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1DC2" w14:textId="5FE62445" w:rsidR="00A9204E" w:rsidRPr="00D504E3" w:rsidRDefault="007249D4" w:rsidP="00C43C66">
      <w:pPr>
        <w:jc w:val="center"/>
        <w:rPr>
          <w:rFonts w:ascii="Avanti" w:hAnsi="Avanti" w:cs="Calibri Light"/>
          <w:b/>
          <w:bCs/>
          <w:color w:val="002060"/>
          <w:sz w:val="40"/>
          <w:szCs w:val="40"/>
          <w:u w:val="single"/>
        </w:rPr>
      </w:pPr>
      <w:r w:rsidRPr="00D504E3">
        <w:rPr>
          <w:rFonts w:ascii="Avanti" w:hAnsi="Avanti" w:cs="Calibri Light"/>
          <w:b/>
          <w:bCs/>
          <w:color w:val="002060"/>
          <w:sz w:val="40"/>
          <w:szCs w:val="40"/>
          <w:u w:val="single"/>
        </w:rPr>
        <w:t>W</w:t>
      </w:r>
      <w:r w:rsidR="0004278A" w:rsidRPr="00D504E3">
        <w:rPr>
          <w:rFonts w:ascii="Avanti" w:hAnsi="Avanti" w:cs="Calibri Light"/>
          <w:b/>
          <w:bCs/>
          <w:color w:val="002060"/>
          <w:sz w:val="40"/>
          <w:szCs w:val="40"/>
          <w:u w:val="single"/>
        </w:rPr>
        <w:t>hite</w:t>
      </w:r>
      <w:r w:rsidRPr="00D504E3">
        <w:rPr>
          <w:rFonts w:ascii="Avanti" w:hAnsi="Avanti" w:cs="Calibri Light"/>
          <w:b/>
          <w:bCs/>
          <w:color w:val="002060"/>
          <w:sz w:val="40"/>
          <w:szCs w:val="40"/>
          <w:u w:val="single"/>
        </w:rPr>
        <w:t xml:space="preserve"> Wines</w:t>
      </w:r>
    </w:p>
    <w:p w14:paraId="47F89CE6" w14:textId="27A80184" w:rsidR="007249D4" w:rsidRPr="00FC0395" w:rsidRDefault="007249D4">
      <w:pPr>
        <w:rPr>
          <w:b/>
          <w:bCs/>
          <w:sz w:val="16"/>
          <w:szCs w:val="16"/>
        </w:rPr>
      </w:pPr>
    </w:p>
    <w:p w14:paraId="3049B478" w14:textId="77777777" w:rsidR="00B103D1" w:rsidRPr="00961795" w:rsidRDefault="00B103D1" w:rsidP="00B103D1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961795">
        <w:rPr>
          <w:rFonts w:ascii="Trajan Pro" w:hAnsi="Trajan Pro"/>
          <w:b/>
          <w:bCs/>
          <w:sz w:val="20"/>
          <w:szCs w:val="20"/>
          <w:u w:val="single"/>
        </w:rPr>
        <w:t>Moscato</w:t>
      </w:r>
    </w:p>
    <w:p w14:paraId="169D33D1" w14:textId="27D992B3" w:rsidR="00B103D1" w:rsidRDefault="00B103D1" w:rsidP="00B103D1">
      <w:pPr>
        <w:rPr>
          <w:rFonts w:ascii="Verdana" w:hAnsi="Verdana"/>
          <w:sz w:val="16"/>
          <w:szCs w:val="16"/>
        </w:rPr>
      </w:pPr>
      <w:r w:rsidRPr="00961795">
        <w:rPr>
          <w:rFonts w:ascii="Verdana" w:hAnsi="Verdana"/>
          <w:sz w:val="16"/>
          <w:szCs w:val="16"/>
        </w:rPr>
        <w:t>House selection</w:t>
      </w:r>
      <w:r w:rsidRPr="00961795">
        <w:rPr>
          <w:rFonts w:ascii="Verdana" w:hAnsi="Verdana"/>
          <w:sz w:val="16"/>
          <w:szCs w:val="16"/>
        </w:rPr>
        <w:tab/>
      </w:r>
      <w:r w:rsidRPr="00961795">
        <w:rPr>
          <w:rFonts w:ascii="Verdana" w:hAnsi="Verdana"/>
          <w:sz w:val="16"/>
          <w:szCs w:val="16"/>
        </w:rPr>
        <w:tab/>
      </w:r>
      <w:r w:rsidRPr="00961795">
        <w:rPr>
          <w:rFonts w:ascii="Verdana" w:hAnsi="Verdana"/>
          <w:sz w:val="16"/>
          <w:szCs w:val="16"/>
        </w:rPr>
        <w:tab/>
        <w:t xml:space="preserve">        </w:t>
      </w:r>
      <w:r w:rsidRPr="00961795">
        <w:rPr>
          <w:rFonts w:ascii="Verdana" w:hAnsi="Verdana"/>
          <w:sz w:val="16"/>
          <w:szCs w:val="16"/>
        </w:rPr>
        <w:tab/>
      </w:r>
      <w:r w:rsidRPr="00961795">
        <w:rPr>
          <w:rFonts w:ascii="Verdana" w:hAnsi="Verdana"/>
          <w:sz w:val="16"/>
          <w:szCs w:val="16"/>
        </w:rPr>
        <w:tab/>
        <w:t xml:space="preserve"> 10/40</w:t>
      </w:r>
    </w:p>
    <w:p w14:paraId="3A777B47" w14:textId="77777777" w:rsidR="00B103D1" w:rsidRPr="001F6D04" w:rsidRDefault="00B103D1" w:rsidP="00B103D1">
      <w:pPr>
        <w:rPr>
          <w:b/>
          <w:bCs/>
          <w:sz w:val="12"/>
          <w:szCs w:val="12"/>
          <w:u w:val="single"/>
        </w:rPr>
      </w:pPr>
    </w:p>
    <w:p w14:paraId="14C13866" w14:textId="77777777" w:rsidR="00B103D1" w:rsidRPr="00961795" w:rsidRDefault="00B103D1" w:rsidP="00B103D1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961795">
        <w:rPr>
          <w:rFonts w:ascii="Trajan Pro" w:hAnsi="Trajan Pro"/>
          <w:b/>
          <w:bCs/>
          <w:sz w:val="20"/>
          <w:szCs w:val="20"/>
          <w:u w:val="single"/>
        </w:rPr>
        <w:t>Riesling</w:t>
      </w:r>
    </w:p>
    <w:p w14:paraId="539D6038" w14:textId="77777777" w:rsidR="00B103D1" w:rsidRPr="00961795" w:rsidRDefault="00B103D1" w:rsidP="00B103D1">
      <w:pPr>
        <w:rPr>
          <w:rFonts w:ascii="Verdana" w:hAnsi="Verdana"/>
          <w:sz w:val="16"/>
          <w:szCs w:val="16"/>
        </w:rPr>
      </w:pPr>
      <w:r w:rsidRPr="00961795">
        <w:rPr>
          <w:rFonts w:ascii="Verdana" w:hAnsi="Verdana"/>
          <w:sz w:val="16"/>
          <w:szCs w:val="16"/>
        </w:rPr>
        <w:t>House selection</w:t>
      </w:r>
      <w:r w:rsidRPr="00961795">
        <w:rPr>
          <w:rFonts w:ascii="Verdana" w:hAnsi="Verdana"/>
          <w:sz w:val="16"/>
          <w:szCs w:val="16"/>
        </w:rPr>
        <w:tab/>
      </w:r>
      <w:r w:rsidRPr="00961795">
        <w:rPr>
          <w:rFonts w:ascii="Verdana" w:hAnsi="Verdana"/>
          <w:sz w:val="16"/>
          <w:szCs w:val="16"/>
        </w:rPr>
        <w:tab/>
      </w:r>
      <w:r w:rsidRPr="00961795">
        <w:rPr>
          <w:rFonts w:ascii="Verdana" w:hAnsi="Verdana"/>
          <w:sz w:val="16"/>
          <w:szCs w:val="16"/>
        </w:rPr>
        <w:tab/>
        <w:t xml:space="preserve">           </w:t>
      </w:r>
      <w:r w:rsidRPr="00961795">
        <w:rPr>
          <w:rFonts w:ascii="Verdana" w:hAnsi="Verdana"/>
          <w:sz w:val="16"/>
          <w:szCs w:val="16"/>
        </w:rPr>
        <w:tab/>
      </w:r>
      <w:r w:rsidRPr="00961795">
        <w:rPr>
          <w:rFonts w:ascii="Verdana" w:hAnsi="Verdana"/>
          <w:sz w:val="16"/>
          <w:szCs w:val="16"/>
        </w:rPr>
        <w:tab/>
        <w:t xml:space="preserve"> 10/40</w:t>
      </w:r>
    </w:p>
    <w:p w14:paraId="578122E7" w14:textId="5672F683" w:rsidR="00B103D1" w:rsidRPr="00961795" w:rsidRDefault="00B103D1" w:rsidP="00B103D1">
      <w:pPr>
        <w:rPr>
          <w:rFonts w:ascii="Verdana" w:hAnsi="Verdana"/>
          <w:b/>
          <w:bCs/>
          <w:sz w:val="16"/>
          <w:szCs w:val="16"/>
        </w:rPr>
      </w:pPr>
      <w:r w:rsidRPr="00961795">
        <w:rPr>
          <w:rFonts w:ascii="Verdana" w:hAnsi="Verdana"/>
          <w:sz w:val="16"/>
          <w:szCs w:val="16"/>
        </w:rPr>
        <w:t xml:space="preserve">2021 </w:t>
      </w:r>
      <w:r w:rsidR="0009020A">
        <w:rPr>
          <w:rFonts w:ascii="Verdana" w:hAnsi="Verdana"/>
          <w:sz w:val="16"/>
          <w:szCs w:val="16"/>
        </w:rPr>
        <w:t xml:space="preserve"> </w:t>
      </w:r>
      <w:r w:rsidRPr="00961795">
        <w:rPr>
          <w:rFonts w:ascii="Verdana" w:hAnsi="Verdana"/>
          <w:sz w:val="16"/>
          <w:szCs w:val="16"/>
        </w:rPr>
        <w:t xml:space="preserve"> Late Harvest</w:t>
      </w:r>
      <w:r w:rsidRPr="00961795">
        <w:rPr>
          <w:rFonts w:ascii="Verdana" w:hAnsi="Verdana"/>
          <w:b/>
          <w:bCs/>
          <w:sz w:val="16"/>
          <w:szCs w:val="16"/>
        </w:rPr>
        <w:t xml:space="preserve">   </w:t>
      </w:r>
      <w:r w:rsidRPr="00961795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961795">
        <w:rPr>
          <w:rFonts w:ascii="Verdana" w:hAnsi="Verdana"/>
          <w:i/>
          <w:iCs/>
          <w:sz w:val="16"/>
          <w:szCs w:val="16"/>
        </w:rPr>
        <w:t>Washington State</w:t>
      </w:r>
      <w:r w:rsidRPr="00961795">
        <w:rPr>
          <w:rFonts w:ascii="Verdana" w:hAnsi="Verdana"/>
          <w:b/>
          <w:bCs/>
          <w:sz w:val="16"/>
          <w:szCs w:val="16"/>
        </w:rPr>
        <w:tab/>
      </w:r>
      <w:r w:rsidRPr="00961795">
        <w:rPr>
          <w:rFonts w:ascii="Verdana" w:hAnsi="Verdana"/>
          <w:sz w:val="16"/>
          <w:szCs w:val="16"/>
        </w:rPr>
        <w:tab/>
        <w:t xml:space="preserve"> 12/48</w:t>
      </w:r>
    </w:p>
    <w:p w14:paraId="762EC17D" w14:textId="77777777" w:rsidR="00B103D1" w:rsidRPr="001F6D04" w:rsidRDefault="00B103D1" w:rsidP="00B103D1">
      <w:pPr>
        <w:rPr>
          <w:b/>
          <w:bCs/>
          <w:sz w:val="12"/>
          <w:szCs w:val="12"/>
        </w:rPr>
      </w:pPr>
    </w:p>
    <w:p w14:paraId="7AC1DE9A" w14:textId="77777777" w:rsidR="00B103D1" w:rsidRPr="00FB3214" w:rsidRDefault="00B103D1" w:rsidP="00B103D1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FB3214">
        <w:rPr>
          <w:rFonts w:ascii="Trajan Pro" w:hAnsi="Trajan Pro"/>
          <w:b/>
          <w:bCs/>
          <w:sz w:val="20"/>
          <w:szCs w:val="20"/>
          <w:u w:val="single"/>
        </w:rPr>
        <w:t>Pinot Gris</w:t>
      </w:r>
    </w:p>
    <w:p w14:paraId="7A85C66F" w14:textId="1367D495" w:rsidR="00B103D1" w:rsidRPr="003D71FB" w:rsidRDefault="00B103D1" w:rsidP="00B103D1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2019  </w:t>
      </w:r>
      <w:r w:rsidR="0009020A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Expedition</w:t>
      </w:r>
      <w:r w:rsidRPr="003D71FB">
        <w:rPr>
          <w:rFonts w:ascii="Verdana" w:hAnsi="Verdana"/>
          <w:b/>
          <w:bCs/>
          <w:sz w:val="16"/>
          <w:szCs w:val="16"/>
        </w:rPr>
        <w:t xml:space="preserve">    </w:t>
      </w:r>
      <w:r w:rsidRPr="003D71FB">
        <w:rPr>
          <w:rFonts w:ascii="Verdana" w:hAnsi="Verdana"/>
          <w:i/>
          <w:iCs/>
          <w:sz w:val="16"/>
          <w:szCs w:val="16"/>
        </w:rPr>
        <w:t>Washington State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>12/48</w:t>
      </w:r>
    </w:p>
    <w:p w14:paraId="791A8057" w14:textId="77777777" w:rsidR="00B103D1" w:rsidRPr="001F6D04" w:rsidRDefault="00B103D1" w:rsidP="00B103D1">
      <w:pPr>
        <w:rPr>
          <w:b/>
          <w:bCs/>
          <w:sz w:val="12"/>
          <w:szCs w:val="12"/>
        </w:rPr>
      </w:pPr>
    </w:p>
    <w:p w14:paraId="73835981" w14:textId="77777777" w:rsidR="00B103D1" w:rsidRPr="00961795" w:rsidRDefault="00B103D1" w:rsidP="00B103D1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961795">
        <w:rPr>
          <w:rFonts w:ascii="Trajan Pro" w:hAnsi="Trajan Pro"/>
          <w:b/>
          <w:bCs/>
          <w:sz w:val="20"/>
          <w:szCs w:val="20"/>
          <w:u w:val="single"/>
        </w:rPr>
        <w:t>Pinot Grigio</w:t>
      </w:r>
    </w:p>
    <w:p w14:paraId="110DA220" w14:textId="77777777" w:rsidR="00B103D1" w:rsidRPr="003D71FB" w:rsidRDefault="00B103D1" w:rsidP="00B103D1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House selection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    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>10/40</w:t>
      </w:r>
    </w:p>
    <w:p w14:paraId="53116DA1" w14:textId="115302FE" w:rsidR="00B103D1" w:rsidRPr="003D71FB" w:rsidRDefault="00B103D1" w:rsidP="00B103D1">
      <w:pPr>
        <w:rPr>
          <w:rFonts w:ascii="Verdana" w:hAnsi="Verdana"/>
          <w:b/>
          <w:bCs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2020 </w:t>
      </w:r>
      <w:r w:rsidR="0009020A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</w:t>
      </w:r>
      <w:proofErr w:type="spellStart"/>
      <w:r w:rsidRPr="003D71FB">
        <w:rPr>
          <w:rFonts w:ascii="Verdana" w:hAnsi="Verdana"/>
          <w:sz w:val="16"/>
          <w:szCs w:val="16"/>
        </w:rPr>
        <w:t>Stemmari</w:t>
      </w:r>
      <w:proofErr w:type="spellEnd"/>
      <w:r w:rsidRPr="003D71FB">
        <w:rPr>
          <w:rFonts w:ascii="Verdana" w:hAnsi="Verdana"/>
          <w:b/>
          <w:bCs/>
          <w:sz w:val="16"/>
          <w:szCs w:val="16"/>
        </w:rPr>
        <w:t xml:space="preserve">  </w:t>
      </w:r>
      <w:r w:rsidRPr="003D71FB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3D71FB">
        <w:rPr>
          <w:rFonts w:ascii="Verdana" w:hAnsi="Verdana"/>
          <w:i/>
          <w:iCs/>
          <w:sz w:val="16"/>
          <w:szCs w:val="16"/>
        </w:rPr>
        <w:t>Sicilia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>12/48</w:t>
      </w:r>
    </w:p>
    <w:p w14:paraId="5D5D20A2" w14:textId="77777777" w:rsidR="00B103D1" w:rsidRPr="001F6D04" w:rsidRDefault="00B103D1" w:rsidP="00B103D1">
      <w:pPr>
        <w:rPr>
          <w:b/>
          <w:bCs/>
          <w:sz w:val="12"/>
          <w:szCs w:val="12"/>
        </w:rPr>
      </w:pPr>
    </w:p>
    <w:p w14:paraId="58B9C82F" w14:textId="77777777" w:rsidR="00B103D1" w:rsidRPr="00961795" w:rsidRDefault="00B103D1" w:rsidP="00B103D1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961795">
        <w:rPr>
          <w:rFonts w:ascii="Trajan Pro" w:hAnsi="Trajan Pro"/>
          <w:b/>
          <w:bCs/>
          <w:sz w:val="20"/>
          <w:szCs w:val="20"/>
          <w:u w:val="single"/>
        </w:rPr>
        <w:t>White Blend</w:t>
      </w:r>
      <w:r>
        <w:rPr>
          <w:rFonts w:ascii="Trajan Pro" w:hAnsi="Trajan Pro"/>
          <w:b/>
          <w:bCs/>
          <w:sz w:val="20"/>
          <w:szCs w:val="20"/>
          <w:u w:val="single"/>
        </w:rPr>
        <w:t>s</w:t>
      </w:r>
    </w:p>
    <w:p w14:paraId="6A41A20A" w14:textId="38A679DB" w:rsidR="00B103D1" w:rsidRPr="00FB3214" w:rsidRDefault="00B103D1" w:rsidP="00B103D1">
      <w:pPr>
        <w:rPr>
          <w:rFonts w:ascii="Verdana" w:hAnsi="Verdana"/>
          <w:sz w:val="16"/>
          <w:szCs w:val="16"/>
        </w:rPr>
      </w:pPr>
      <w:r w:rsidRPr="00FB3214">
        <w:rPr>
          <w:rFonts w:ascii="Verdana" w:hAnsi="Verdana"/>
          <w:sz w:val="16"/>
          <w:szCs w:val="16"/>
        </w:rPr>
        <w:t xml:space="preserve">2018  </w:t>
      </w:r>
      <w:r w:rsidR="0009020A">
        <w:rPr>
          <w:rFonts w:ascii="Verdana" w:hAnsi="Verdana"/>
          <w:sz w:val="16"/>
          <w:szCs w:val="16"/>
        </w:rPr>
        <w:t xml:space="preserve"> </w:t>
      </w:r>
      <w:r w:rsidRPr="00FB3214">
        <w:rPr>
          <w:rFonts w:ascii="Verdana" w:hAnsi="Verdana"/>
          <w:sz w:val="16"/>
          <w:szCs w:val="16"/>
        </w:rPr>
        <w:t xml:space="preserve">Ca’ </w:t>
      </w:r>
      <w:proofErr w:type="spellStart"/>
      <w:r w:rsidRPr="00FB3214">
        <w:rPr>
          <w:rFonts w:ascii="Verdana" w:hAnsi="Verdana"/>
          <w:sz w:val="16"/>
          <w:szCs w:val="16"/>
        </w:rPr>
        <w:t>Marcanda</w:t>
      </w:r>
      <w:proofErr w:type="spellEnd"/>
      <w:r w:rsidRPr="00961795">
        <w:rPr>
          <w:rFonts w:ascii="Verdana" w:hAnsi="Verdana"/>
          <w:b/>
          <w:bCs/>
          <w:sz w:val="16"/>
          <w:szCs w:val="16"/>
        </w:rPr>
        <w:t xml:space="preserve">   </w:t>
      </w:r>
      <w:r w:rsidRPr="00FB3214">
        <w:rPr>
          <w:rFonts w:ascii="Verdana" w:hAnsi="Verdana"/>
          <w:i/>
          <w:iCs/>
          <w:sz w:val="16"/>
          <w:szCs w:val="16"/>
        </w:rPr>
        <w:t>Toscana, Italy</w:t>
      </w:r>
      <w:r w:rsidRPr="00961795">
        <w:rPr>
          <w:rFonts w:ascii="Verdana" w:hAnsi="Verdana"/>
          <w:b/>
          <w:bCs/>
          <w:sz w:val="16"/>
          <w:szCs w:val="16"/>
        </w:rPr>
        <w:tab/>
        <w:t xml:space="preserve">         </w:t>
      </w:r>
      <w:r w:rsidRPr="00961795">
        <w:rPr>
          <w:rFonts w:ascii="Verdana" w:hAnsi="Verdana"/>
          <w:b/>
          <w:bCs/>
          <w:sz w:val="16"/>
          <w:szCs w:val="16"/>
        </w:rPr>
        <w:tab/>
      </w:r>
      <w:r w:rsidRPr="00FB3214">
        <w:rPr>
          <w:rFonts w:ascii="Verdana" w:hAnsi="Verdana"/>
          <w:sz w:val="16"/>
          <w:szCs w:val="16"/>
        </w:rPr>
        <w:t xml:space="preserve">     125</w:t>
      </w:r>
    </w:p>
    <w:p w14:paraId="410D2B44" w14:textId="659D8725" w:rsidR="00CA37A7" w:rsidRDefault="00CA37A7" w:rsidP="00CA37A7">
      <w:pPr>
        <w:rPr>
          <w:rFonts w:ascii="Verdana" w:hAnsi="Verdana" w:cstheme="minorHAnsi"/>
          <w:color w:val="000000" w:themeColor="text1"/>
          <w:sz w:val="16"/>
          <w:szCs w:val="16"/>
          <w:shd w:val="clear" w:color="auto" w:fill="FFFFFF"/>
        </w:rPr>
      </w:pPr>
      <w:r w:rsidRPr="003D71FB">
        <w:rPr>
          <w:rFonts w:ascii="Verdana" w:hAnsi="Verdana" w:cstheme="minorHAnsi"/>
          <w:color w:val="000000" w:themeColor="text1"/>
          <w:sz w:val="16"/>
          <w:szCs w:val="16"/>
          <w:shd w:val="clear" w:color="auto" w:fill="FFFFFF"/>
        </w:rPr>
        <w:t xml:space="preserve">2020 </w:t>
      </w:r>
      <w:r w:rsidR="0009020A">
        <w:rPr>
          <w:rFonts w:ascii="Verdana" w:hAnsi="Verdana" w:cstheme="minorHAnsi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3D71FB">
        <w:rPr>
          <w:rFonts w:ascii="Verdana" w:hAnsi="Verdana" w:cstheme="minorHAnsi"/>
          <w:color w:val="000000" w:themeColor="text1"/>
          <w:sz w:val="16"/>
          <w:szCs w:val="16"/>
          <w:shd w:val="clear" w:color="auto" w:fill="FFFFFF"/>
        </w:rPr>
        <w:t xml:space="preserve"> Chimney </w:t>
      </w:r>
      <w:proofErr w:type="gramStart"/>
      <w:r w:rsidRPr="003D71FB">
        <w:rPr>
          <w:rFonts w:ascii="Verdana" w:hAnsi="Verdana" w:cstheme="minorHAnsi"/>
          <w:color w:val="000000" w:themeColor="text1"/>
          <w:sz w:val="16"/>
          <w:szCs w:val="16"/>
          <w:shd w:val="clear" w:color="auto" w:fill="FFFFFF"/>
        </w:rPr>
        <w:t xml:space="preserve">Rock  </w:t>
      </w:r>
      <w:r w:rsidRPr="003D71FB">
        <w:rPr>
          <w:rFonts w:ascii="Verdana" w:hAnsi="Verdana" w:cstheme="minorHAnsi"/>
          <w:i/>
          <w:iCs/>
          <w:color w:val="000000" w:themeColor="text1"/>
          <w:sz w:val="16"/>
          <w:szCs w:val="16"/>
          <w:shd w:val="clear" w:color="auto" w:fill="FFFFFF"/>
        </w:rPr>
        <w:t>Napa</w:t>
      </w:r>
      <w:proofErr w:type="gramEnd"/>
      <w:r w:rsidRPr="003D71FB">
        <w:rPr>
          <w:rFonts w:ascii="Verdana" w:hAnsi="Verdana" w:cstheme="minorHAnsi"/>
          <w:i/>
          <w:iCs/>
          <w:color w:val="000000" w:themeColor="text1"/>
          <w:sz w:val="16"/>
          <w:szCs w:val="16"/>
          <w:shd w:val="clear" w:color="auto" w:fill="FFFFFF"/>
        </w:rPr>
        <w:t xml:space="preserve"> Valley</w:t>
      </w:r>
      <w:r w:rsidRPr="003D71FB">
        <w:rPr>
          <w:rFonts w:ascii="Verdana" w:hAnsi="Verdana" w:cstheme="minorHAnsi"/>
          <w:i/>
          <w:iCs/>
          <w:color w:val="000000" w:themeColor="text1"/>
          <w:sz w:val="16"/>
          <w:szCs w:val="16"/>
          <w:shd w:val="clear" w:color="auto" w:fill="FFFFFF"/>
        </w:rPr>
        <w:tab/>
      </w:r>
      <w:r w:rsidRPr="003D71FB">
        <w:rPr>
          <w:rFonts w:ascii="Verdana" w:hAnsi="Verdana" w:cstheme="minorHAnsi"/>
          <w:i/>
          <w:iCs/>
          <w:color w:val="000000" w:themeColor="text1"/>
          <w:sz w:val="16"/>
          <w:szCs w:val="16"/>
          <w:shd w:val="clear" w:color="auto" w:fill="FFFFFF"/>
        </w:rPr>
        <w:tab/>
      </w:r>
      <w:r w:rsidRPr="003D71FB">
        <w:rPr>
          <w:rFonts w:ascii="Verdana" w:hAnsi="Verdana" w:cstheme="minorHAnsi"/>
          <w:i/>
          <w:iCs/>
          <w:color w:val="000000" w:themeColor="text1"/>
          <w:sz w:val="16"/>
          <w:szCs w:val="16"/>
          <w:shd w:val="clear" w:color="auto" w:fill="FFFFFF"/>
        </w:rPr>
        <w:tab/>
        <w:t xml:space="preserve">      </w:t>
      </w:r>
      <w:r w:rsidRPr="003D71FB">
        <w:rPr>
          <w:rFonts w:ascii="Verdana" w:hAnsi="Verdana" w:cstheme="minorHAnsi"/>
          <w:color w:val="000000" w:themeColor="text1"/>
          <w:sz w:val="16"/>
          <w:szCs w:val="16"/>
          <w:shd w:val="clear" w:color="auto" w:fill="FFFFFF"/>
        </w:rPr>
        <w:t>90</w:t>
      </w:r>
    </w:p>
    <w:p w14:paraId="16713397" w14:textId="77777777" w:rsidR="00CA37A7" w:rsidRPr="001F6D04" w:rsidRDefault="00CA37A7" w:rsidP="00CA37A7">
      <w:pPr>
        <w:rPr>
          <w:rFonts w:ascii="Verdana" w:hAnsi="Verdana" w:cstheme="minorHAnsi"/>
          <w:color w:val="000000" w:themeColor="text1"/>
          <w:sz w:val="12"/>
          <w:szCs w:val="12"/>
        </w:rPr>
      </w:pPr>
    </w:p>
    <w:p w14:paraId="2EB3BC19" w14:textId="77777777" w:rsidR="00CA37A7" w:rsidRPr="00FB3214" w:rsidRDefault="00CA37A7" w:rsidP="00CA37A7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FB3214">
        <w:rPr>
          <w:rFonts w:ascii="Trajan Pro" w:hAnsi="Trajan Pro"/>
          <w:b/>
          <w:bCs/>
          <w:sz w:val="20"/>
          <w:szCs w:val="20"/>
          <w:u w:val="single"/>
        </w:rPr>
        <w:t>In</w:t>
      </w:r>
      <w:r>
        <w:rPr>
          <w:rFonts w:ascii="Trajan Pro" w:hAnsi="Trajan Pro"/>
          <w:b/>
          <w:bCs/>
          <w:sz w:val="20"/>
          <w:szCs w:val="20"/>
          <w:u w:val="single"/>
        </w:rPr>
        <w:t>z</w:t>
      </w:r>
      <w:r w:rsidRPr="00FB3214">
        <w:rPr>
          <w:rFonts w:ascii="Trajan Pro" w:hAnsi="Trajan Pro"/>
          <w:b/>
          <w:bCs/>
          <w:sz w:val="20"/>
          <w:szCs w:val="20"/>
          <w:u w:val="single"/>
        </w:rPr>
        <w:t>olia</w:t>
      </w:r>
    </w:p>
    <w:p w14:paraId="4043DA5B" w14:textId="6756864F" w:rsidR="00CA37A7" w:rsidRDefault="00CA37A7" w:rsidP="00CA37A7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2021 </w:t>
      </w:r>
      <w:r w:rsidR="0009020A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Cusumano </w:t>
      </w:r>
      <w:r w:rsidRPr="003D71FB">
        <w:rPr>
          <w:rFonts w:ascii="Verdana" w:hAnsi="Verdana"/>
          <w:i/>
          <w:iCs/>
          <w:sz w:val="16"/>
          <w:szCs w:val="16"/>
        </w:rPr>
        <w:t>Italy</w:t>
      </w:r>
      <w:r>
        <w:rPr>
          <w:rFonts w:ascii="Verdana" w:hAnsi="Verdana"/>
          <w:i/>
          <w:iCs/>
          <w:sz w:val="16"/>
          <w:szCs w:val="16"/>
        </w:rPr>
        <w:t>, Alto Adige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56</w:t>
      </w:r>
    </w:p>
    <w:p w14:paraId="7C40C40A" w14:textId="77777777" w:rsidR="00CA37A7" w:rsidRPr="001F6D04" w:rsidRDefault="00CA37A7" w:rsidP="00CA37A7">
      <w:pPr>
        <w:rPr>
          <w:rFonts w:ascii="Verdana" w:hAnsi="Verdana"/>
          <w:sz w:val="12"/>
          <w:szCs w:val="12"/>
        </w:rPr>
      </w:pPr>
    </w:p>
    <w:p w14:paraId="2ECFE652" w14:textId="77777777" w:rsidR="00CA37A7" w:rsidRPr="00961795" w:rsidRDefault="00CA37A7" w:rsidP="00CA37A7">
      <w:pPr>
        <w:rPr>
          <w:rFonts w:ascii="Trajan Pro" w:hAnsi="Trajan Pro"/>
          <w:b/>
          <w:bCs/>
          <w:sz w:val="20"/>
          <w:szCs w:val="20"/>
          <w:u w:val="single"/>
        </w:rPr>
      </w:pPr>
      <w:proofErr w:type="spellStart"/>
      <w:r w:rsidRPr="00961795">
        <w:rPr>
          <w:rFonts w:ascii="Trajan Pro" w:hAnsi="Trajan Pro"/>
          <w:b/>
          <w:bCs/>
          <w:sz w:val="20"/>
          <w:szCs w:val="20"/>
          <w:u w:val="single"/>
        </w:rPr>
        <w:t>Lugana</w:t>
      </w:r>
      <w:proofErr w:type="spellEnd"/>
    </w:p>
    <w:p w14:paraId="78C3972D" w14:textId="7D6B65CE" w:rsidR="00CA37A7" w:rsidRPr="00961795" w:rsidRDefault="00CA37A7" w:rsidP="00CA37A7">
      <w:pPr>
        <w:rPr>
          <w:rFonts w:ascii="Verdana" w:hAnsi="Verdana"/>
          <w:sz w:val="16"/>
          <w:szCs w:val="16"/>
        </w:rPr>
      </w:pPr>
      <w:r w:rsidRPr="00961795">
        <w:rPr>
          <w:rFonts w:ascii="Verdana" w:hAnsi="Verdana"/>
          <w:sz w:val="16"/>
          <w:szCs w:val="16"/>
        </w:rPr>
        <w:t xml:space="preserve">2019 </w:t>
      </w:r>
      <w:r w:rsidR="0009020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61795">
        <w:rPr>
          <w:rFonts w:ascii="Verdana" w:hAnsi="Verdana"/>
          <w:sz w:val="16"/>
          <w:szCs w:val="16"/>
        </w:rPr>
        <w:t xml:space="preserve">Ca </w:t>
      </w:r>
      <w:proofErr w:type="spellStart"/>
      <w:proofErr w:type="gramStart"/>
      <w:r w:rsidRPr="00961795">
        <w:rPr>
          <w:rFonts w:ascii="Verdana" w:hAnsi="Verdana"/>
          <w:sz w:val="16"/>
          <w:szCs w:val="16"/>
        </w:rPr>
        <w:t>Maiol</w:t>
      </w:r>
      <w:proofErr w:type="spellEnd"/>
      <w:r w:rsidRPr="00961795">
        <w:rPr>
          <w:rFonts w:ascii="Verdana" w:hAnsi="Verdana"/>
          <w:sz w:val="16"/>
          <w:szCs w:val="16"/>
        </w:rPr>
        <w:t xml:space="preserve"> </w:t>
      </w:r>
      <w:r w:rsidRPr="00961795">
        <w:rPr>
          <w:rFonts w:ascii="Verdana" w:hAnsi="Verdana"/>
          <w:i/>
          <w:iCs/>
          <w:sz w:val="16"/>
          <w:szCs w:val="16"/>
        </w:rPr>
        <w:t xml:space="preserve"> Italy</w:t>
      </w:r>
      <w:proofErr w:type="gramEnd"/>
      <w:r w:rsidRPr="00961795">
        <w:rPr>
          <w:rFonts w:ascii="Verdana" w:hAnsi="Verdana"/>
          <w:sz w:val="16"/>
          <w:szCs w:val="16"/>
        </w:rPr>
        <w:tab/>
      </w:r>
      <w:r w:rsidRPr="00961795">
        <w:rPr>
          <w:rFonts w:ascii="Verdana" w:hAnsi="Verdana"/>
          <w:sz w:val="16"/>
          <w:szCs w:val="16"/>
        </w:rPr>
        <w:tab/>
      </w:r>
      <w:r w:rsidRPr="00961795">
        <w:rPr>
          <w:rFonts w:ascii="Verdana" w:hAnsi="Verdana"/>
          <w:sz w:val="16"/>
          <w:szCs w:val="16"/>
        </w:rPr>
        <w:tab/>
      </w:r>
      <w:r w:rsidRPr="00961795">
        <w:rPr>
          <w:rFonts w:ascii="Verdana" w:hAnsi="Verdana"/>
          <w:sz w:val="16"/>
          <w:szCs w:val="16"/>
        </w:rPr>
        <w:tab/>
        <w:t>15/60</w:t>
      </w:r>
    </w:p>
    <w:p w14:paraId="6945CD9E" w14:textId="77777777" w:rsidR="00CA37A7" w:rsidRPr="00CA37A7" w:rsidRDefault="00CA37A7" w:rsidP="00CA37A7">
      <w:pPr>
        <w:rPr>
          <w:rFonts w:ascii="Verdana" w:hAnsi="Verdana"/>
          <w:sz w:val="8"/>
          <w:szCs w:val="8"/>
        </w:rPr>
      </w:pPr>
    </w:p>
    <w:p w14:paraId="568DF109" w14:textId="77777777" w:rsidR="00CA37A7" w:rsidRPr="00FB3214" w:rsidRDefault="00CA37A7" w:rsidP="00CA37A7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FB3214">
        <w:rPr>
          <w:rFonts w:ascii="Trajan Pro" w:hAnsi="Trajan Pro"/>
          <w:b/>
          <w:bCs/>
          <w:sz w:val="20"/>
          <w:szCs w:val="20"/>
          <w:u w:val="single"/>
        </w:rPr>
        <w:t>Muller Thurgau</w:t>
      </w:r>
    </w:p>
    <w:p w14:paraId="1E64D6E4" w14:textId="1C2D7943" w:rsidR="00CA37A7" w:rsidRPr="003D71FB" w:rsidRDefault="00CA37A7" w:rsidP="00CA37A7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2019  </w:t>
      </w:r>
      <w:r w:rsidR="0009020A">
        <w:rPr>
          <w:rFonts w:ascii="Verdana" w:hAnsi="Verdana"/>
          <w:sz w:val="16"/>
          <w:szCs w:val="16"/>
        </w:rPr>
        <w:t xml:space="preserve"> </w:t>
      </w:r>
      <w:proofErr w:type="spellStart"/>
      <w:r w:rsidRPr="003D71FB">
        <w:rPr>
          <w:rFonts w:ascii="Verdana" w:hAnsi="Verdana"/>
          <w:sz w:val="16"/>
          <w:szCs w:val="16"/>
        </w:rPr>
        <w:t>Kettmeir</w:t>
      </w:r>
      <w:proofErr w:type="spellEnd"/>
      <w:r w:rsidRPr="003D71FB">
        <w:rPr>
          <w:rFonts w:ascii="Verdana" w:hAnsi="Verdana"/>
          <w:sz w:val="16"/>
          <w:szCs w:val="16"/>
        </w:rPr>
        <w:t xml:space="preserve">    </w:t>
      </w:r>
      <w:r w:rsidRPr="003D71FB">
        <w:rPr>
          <w:rFonts w:ascii="Verdana" w:hAnsi="Verdana"/>
          <w:i/>
          <w:iCs/>
          <w:sz w:val="16"/>
          <w:szCs w:val="16"/>
        </w:rPr>
        <w:t>Italy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>17/68</w:t>
      </w:r>
    </w:p>
    <w:p w14:paraId="567B97C4" w14:textId="794E37D4" w:rsidR="00B103D1" w:rsidRPr="001F6D04" w:rsidRDefault="00B103D1">
      <w:pPr>
        <w:rPr>
          <w:rFonts w:ascii="Trajan Pro" w:hAnsi="Trajan Pro"/>
          <w:b/>
          <w:bCs/>
          <w:sz w:val="12"/>
          <w:szCs w:val="12"/>
          <w:u w:val="single"/>
        </w:rPr>
      </w:pPr>
    </w:p>
    <w:p w14:paraId="240E47F1" w14:textId="77777777" w:rsidR="00CA37A7" w:rsidRPr="00FB3214" w:rsidRDefault="00CA37A7" w:rsidP="00CA37A7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FB3214">
        <w:rPr>
          <w:rFonts w:ascii="Trajan Pro" w:hAnsi="Trajan Pro"/>
          <w:b/>
          <w:bCs/>
          <w:sz w:val="20"/>
          <w:szCs w:val="20"/>
          <w:u w:val="single"/>
        </w:rPr>
        <w:t>Sauvignon Blanc</w:t>
      </w:r>
    </w:p>
    <w:p w14:paraId="52EA9BCD" w14:textId="77777777" w:rsidR="00CA37A7" w:rsidRPr="003D71FB" w:rsidRDefault="00CA37A7" w:rsidP="00CA37A7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House selection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</w:t>
      </w:r>
      <w:r w:rsidRPr="003D71FB">
        <w:rPr>
          <w:rFonts w:ascii="Verdana" w:hAnsi="Verdana"/>
          <w:sz w:val="16"/>
          <w:szCs w:val="16"/>
        </w:rPr>
        <w:tab/>
        <w:t xml:space="preserve">        </w:t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10/40</w:t>
      </w:r>
    </w:p>
    <w:p w14:paraId="0D67EA9B" w14:textId="2C14B742" w:rsidR="00CA37A7" w:rsidRPr="003D71FB" w:rsidRDefault="00CA37A7" w:rsidP="00CA37A7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2017 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Big </w:t>
      </w:r>
      <w:proofErr w:type="gramStart"/>
      <w:r w:rsidRPr="003D71FB">
        <w:rPr>
          <w:rFonts w:ascii="Verdana" w:hAnsi="Verdana"/>
          <w:sz w:val="16"/>
          <w:szCs w:val="16"/>
        </w:rPr>
        <w:t xml:space="preserve">Max  </w:t>
      </w:r>
      <w:r w:rsidRPr="003D71FB">
        <w:rPr>
          <w:rFonts w:ascii="Verdana" w:hAnsi="Verdana"/>
          <w:i/>
          <w:iCs/>
          <w:sz w:val="16"/>
          <w:szCs w:val="16"/>
        </w:rPr>
        <w:t>Napa</w:t>
      </w:r>
      <w:proofErr w:type="gramEnd"/>
      <w:r w:rsidRPr="003D71FB">
        <w:rPr>
          <w:rFonts w:ascii="Verdana" w:hAnsi="Verdana"/>
          <w:i/>
          <w:iCs/>
          <w:sz w:val="16"/>
          <w:szCs w:val="16"/>
        </w:rPr>
        <w:t xml:space="preserve"> Valley</w:t>
      </w:r>
      <w:r w:rsidRPr="003D71FB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16/64</w:t>
      </w:r>
    </w:p>
    <w:p w14:paraId="4ECD27D5" w14:textId="77777777" w:rsidR="0009020A" w:rsidRPr="003D71FB" w:rsidRDefault="0009020A" w:rsidP="0009020A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2019  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3D71FB">
        <w:rPr>
          <w:rFonts w:ascii="Verdana" w:hAnsi="Verdana"/>
          <w:sz w:val="16"/>
          <w:szCs w:val="16"/>
        </w:rPr>
        <w:t>Brassfield</w:t>
      </w:r>
      <w:proofErr w:type="spellEnd"/>
      <w:r w:rsidRPr="003D71FB">
        <w:rPr>
          <w:rFonts w:ascii="Verdana" w:hAnsi="Verdana"/>
          <w:sz w:val="16"/>
          <w:szCs w:val="16"/>
        </w:rPr>
        <w:t xml:space="preserve"> </w:t>
      </w:r>
      <w:proofErr w:type="gramStart"/>
      <w:r w:rsidRPr="003D71FB">
        <w:rPr>
          <w:rFonts w:ascii="Verdana" w:hAnsi="Verdana"/>
          <w:sz w:val="16"/>
          <w:szCs w:val="16"/>
        </w:rPr>
        <w:t xml:space="preserve">Estate  </w:t>
      </w:r>
      <w:r w:rsidRPr="003D71FB">
        <w:rPr>
          <w:rFonts w:ascii="Verdana" w:hAnsi="Verdana"/>
          <w:i/>
          <w:iCs/>
          <w:sz w:val="16"/>
          <w:szCs w:val="16"/>
        </w:rPr>
        <w:t>Napa</w:t>
      </w:r>
      <w:proofErr w:type="gramEnd"/>
      <w:r w:rsidRPr="003D71FB">
        <w:rPr>
          <w:rFonts w:ascii="Verdana" w:hAnsi="Verdana"/>
          <w:i/>
          <w:iCs/>
          <w:sz w:val="16"/>
          <w:szCs w:val="16"/>
        </w:rPr>
        <w:t xml:space="preserve"> Valley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14/56</w:t>
      </w:r>
    </w:p>
    <w:p w14:paraId="669FFBB2" w14:textId="6B7CC169" w:rsidR="00CA37A7" w:rsidRPr="003D71FB" w:rsidRDefault="00CA37A7" w:rsidP="00CA37A7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2020  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3D71FB">
        <w:rPr>
          <w:rFonts w:ascii="Verdana" w:hAnsi="Verdana"/>
          <w:sz w:val="16"/>
          <w:szCs w:val="16"/>
        </w:rPr>
        <w:t>Giesen</w:t>
      </w:r>
      <w:proofErr w:type="spellEnd"/>
      <w:r w:rsidRPr="003D71FB">
        <w:rPr>
          <w:rFonts w:ascii="Verdana" w:hAnsi="Verdana"/>
          <w:sz w:val="16"/>
          <w:szCs w:val="16"/>
        </w:rPr>
        <w:t xml:space="preserve">   </w:t>
      </w:r>
      <w:proofErr w:type="spellStart"/>
      <w:r w:rsidRPr="003D71FB">
        <w:rPr>
          <w:rFonts w:ascii="Verdana" w:hAnsi="Verdana"/>
          <w:i/>
          <w:iCs/>
          <w:sz w:val="16"/>
          <w:szCs w:val="16"/>
        </w:rPr>
        <w:t>Marborough</w:t>
      </w:r>
      <w:proofErr w:type="spellEnd"/>
      <w:r w:rsidRPr="003D71FB">
        <w:rPr>
          <w:rFonts w:ascii="Verdana" w:hAnsi="Verdana"/>
          <w:i/>
          <w:iCs/>
          <w:sz w:val="16"/>
          <w:szCs w:val="16"/>
        </w:rPr>
        <w:t>, New Zealand</w:t>
      </w:r>
      <w:r w:rsidRPr="003D71FB">
        <w:rPr>
          <w:rFonts w:ascii="Verdana" w:hAnsi="Verdana"/>
          <w:sz w:val="16"/>
          <w:szCs w:val="16"/>
        </w:rPr>
        <w:t xml:space="preserve">        </w:t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15/60</w:t>
      </w:r>
    </w:p>
    <w:p w14:paraId="11077CE5" w14:textId="77777777" w:rsidR="0009020A" w:rsidRPr="003D71FB" w:rsidRDefault="0009020A" w:rsidP="0009020A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2020   </w:t>
      </w:r>
      <w:proofErr w:type="spellStart"/>
      <w:proofErr w:type="gramStart"/>
      <w:r w:rsidRPr="003D71FB">
        <w:rPr>
          <w:rFonts w:ascii="Verdana" w:hAnsi="Verdana"/>
          <w:sz w:val="16"/>
          <w:szCs w:val="16"/>
        </w:rPr>
        <w:t>Groth</w:t>
      </w:r>
      <w:proofErr w:type="spellEnd"/>
      <w:r w:rsidRPr="003D71FB">
        <w:rPr>
          <w:rFonts w:ascii="Verdana" w:hAnsi="Verdana"/>
          <w:sz w:val="16"/>
          <w:szCs w:val="16"/>
        </w:rPr>
        <w:t xml:space="preserve">  </w:t>
      </w:r>
      <w:r w:rsidRPr="003D71FB">
        <w:rPr>
          <w:rFonts w:ascii="Verdana" w:hAnsi="Verdana"/>
          <w:i/>
          <w:iCs/>
          <w:sz w:val="16"/>
          <w:szCs w:val="16"/>
        </w:rPr>
        <w:t>Napa</w:t>
      </w:r>
      <w:proofErr w:type="gramEnd"/>
      <w:r w:rsidRPr="003D71FB">
        <w:rPr>
          <w:rFonts w:ascii="Verdana" w:hAnsi="Verdana"/>
          <w:i/>
          <w:iCs/>
          <w:sz w:val="16"/>
          <w:szCs w:val="16"/>
        </w:rPr>
        <w:t xml:space="preserve"> Valley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16/64</w:t>
      </w:r>
    </w:p>
    <w:p w14:paraId="5E424D2C" w14:textId="77777777" w:rsidR="0009020A" w:rsidRPr="003D71FB" w:rsidRDefault="0009020A" w:rsidP="0009020A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2019   </w:t>
      </w:r>
      <w:proofErr w:type="spellStart"/>
      <w:proofErr w:type="gramStart"/>
      <w:r w:rsidRPr="003D71FB">
        <w:rPr>
          <w:rFonts w:ascii="Verdana" w:hAnsi="Verdana"/>
          <w:sz w:val="16"/>
          <w:szCs w:val="16"/>
        </w:rPr>
        <w:t>Loveblock</w:t>
      </w:r>
      <w:proofErr w:type="spellEnd"/>
      <w:r w:rsidRPr="003D71FB">
        <w:rPr>
          <w:rFonts w:ascii="Verdana" w:hAnsi="Verdana"/>
          <w:sz w:val="16"/>
          <w:szCs w:val="16"/>
        </w:rPr>
        <w:t xml:space="preserve">  </w:t>
      </w:r>
      <w:r w:rsidRPr="003D71FB">
        <w:rPr>
          <w:rFonts w:ascii="Verdana" w:hAnsi="Verdana"/>
          <w:i/>
          <w:iCs/>
          <w:sz w:val="16"/>
          <w:szCs w:val="16"/>
        </w:rPr>
        <w:t>New</w:t>
      </w:r>
      <w:proofErr w:type="gramEnd"/>
      <w:r w:rsidRPr="003D71FB">
        <w:rPr>
          <w:rFonts w:ascii="Verdana" w:hAnsi="Verdana"/>
          <w:i/>
          <w:iCs/>
          <w:sz w:val="16"/>
          <w:szCs w:val="16"/>
        </w:rPr>
        <w:t xml:space="preserve"> Zealand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20/80</w:t>
      </w:r>
    </w:p>
    <w:p w14:paraId="3E739519" w14:textId="77777777" w:rsidR="0009020A" w:rsidRPr="003D71FB" w:rsidRDefault="0009020A" w:rsidP="0009020A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2020   </w:t>
      </w:r>
      <w:proofErr w:type="gramStart"/>
      <w:r w:rsidRPr="003D71FB">
        <w:rPr>
          <w:rFonts w:ascii="Verdana" w:hAnsi="Verdana"/>
          <w:sz w:val="16"/>
          <w:szCs w:val="16"/>
        </w:rPr>
        <w:t xml:space="preserve">Pomelo  </w:t>
      </w:r>
      <w:r w:rsidRPr="003D71FB">
        <w:rPr>
          <w:rFonts w:ascii="Verdana" w:hAnsi="Verdana"/>
          <w:i/>
          <w:iCs/>
          <w:sz w:val="16"/>
          <w:szCs w:val="16"/>
        </w:rPr>
        <w:t>Napa</w:t>
      </w:r>
      <w:proofErr w:type="gramEnd"/>
      <w:r w:rsidRPr="003D71FB">
        <w:rPr>
          <w:rFonts w:ascii="Verdana" w:hAnsi="Verdana"/>
          <w:i/>
          <w:iCs/>
          <w:sz w:val="16"/>
          <w:szCs w:val="16"/>
        </w:rPr>
        <w:t xml:space="preserve"> Valley and Lodi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12/48</w:t>
      </w:r>
    </w:p>
    <w:p w14:paraId="2287CF21" w14:textId="4085E3B1" w:rsidR="00CA37A7" w:rsidRPr="003D71FB" w:rsidRDefault="00CA37A7" w:rsidP="00CA37A7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2019 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Sunday Funday   </w:t>
      </w:r>
      <w:r w:rsidRPr="003D71FB">
        <w:rPr>
          <w:rFonts w:ascii="Verdana" w:hAnsi="Verdana"/>
          <w:i/>
          <w:iCs/>
          <w:sz w:val="16"/>
          <w:szCs w:val="16"/>
        </w:rPr>
        <w:t>California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15/60</w:t>
      </w:r>
    </w:p>
    <w:p w14:paraId="55951B6F" w14:textId="31C717D9" w:rsidR="00CA37A7" w:rsidRPr="003D71FB" w:rsidRDefault="00CA37A7" w:rsidP="00CA37A7">
      <w:pPr>
        <w:rPr>
          <w:rFonts w:ascii="Verdana" w:hAnsi="Verdana"/>
          <w:color w:val="373737"/>
          <w:sz w:val="16"/>
          <w:szCs w:val="16"/>
          <w:shd w:val="clear" w:color="auto" w:fill="FFFFFF"/>
        </w:rPr>
      </w:pPr>
      <w:r w:rsidRPr="003D71FB">
        <w:rPr>
          <w:rFonts w:ascii="Verdana" w:hAnsi="Verdana"/>
          <w:sz w:val="16"/>
          <w:szCs w:val="16"/>
        </w:rPr>
        <w:t xml:space="preserve">2021 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Wairau River </w:t>
      </w:r>
      <w:proofErr w:type="spellStart"/>
      <w:r w:rsidRPr="003D71FB">
        <w:rPr>
          <w:rFonts w:ascii="Verdana" w:hAnsi="Verdana"/>
          <w:i/>
          <w:iCs/>
          <w:sz w:val="16"/>
          <w:szCs w:val="16"/>
        </w:rPr>
        <w:t>Marborough</w:t>
      </w:r>
      <w:proofErr w:type="spellEnd"/>
      <w:r w:rsidRPr="003D71FB">
        <w:rPr>
          <w:rFonts w:ascii="Verdana" w:hAnsi="Verdana"/>
          <w:i/>
          <w:iCs/>
          <w:sz w:val="16"/>
          <w:szCs w:val="16"/>
        </w:rPr>
        <w:t>, New Zealand</w:t>
      </w:r>
      <w:r w:rsidRPr="003D71FB">
        <w:rPr>
          <w:rFonts w:ascii="Verdana" w:hAnsi="Verdana"/>
          <w:sz w:val="16"/>
          <w:szCs w:val="16"/>
        </w:rPr>
        <w:t xml:space="preserve">        </w:t>
      </w:r>
      <w:r w:rsidRPr="003D71FB">
        <w:rPr>
          <w:rFonts w:ascii="Verdana" w:hAnsi="Verdana"/>
          <w:sz w:val="16"/>
          <w:szCs w:val="16"/>
        </w:rPr>
        <w:tab/>
        <w:t xml:space="preserve">      48</w:t>
      </w:r>
      <w:r w:rsidRPr="003D71FB">
        <w:rPr>
          <w:rFonts w:ascii="Verdana" w:hAnsi="Verdana"/>
          <w:color w:val="373737"/>
          <w:sz w:val="16"/>
          <w:szCs w:val="16"/>
          <w:shd w:val="clear" w:color="auto" w:fill="FFFFFF"/>
        </w:rPr>
        <w:t xml:space="preserve"> </w:t>
      </w:r>
    </w:p>
    <w:p w14:paraId="48C0B5E1" w14:textId="77777777" w:rsidR="00CA37A7" w:rsidRPr="001F6D04" w:rsidRDefault="00CA37A7">
      <w:pPr>
        <w:rPr>
          <w:rFonts w:ascii="Trajan Pro" w:hAnsi="Trajan Pro"/>
          <w:b/>
          <w:bCs/>
          <w:sz w:val="12"/>
          <w:szCs w:val="12"/>
          <w:u w:val="single"/>
        </w:rPr>
      </w:pPr>
    </w:p>
    <w:p w14:paraId="653E1023" w14:textId="3168B9E7" w:rsidR="00582077" w:rsidRPr="00FB3214" w:rsidRDefault="00582077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FB3214">
        <w:rPr>
          <w:rFonts w:ascii="Trajan Pro" w:hAnsi="Trajan Pro"/>
          <w:b/>
          <w:bCs/>
          <w:sz w:val="20"/>
          <w:szCs w:val="20"/>
          <w:u w:val="single"/>
        </w:rPr>
        <w:t>Chardonnay</w:t>
      </w:r>
    </w:p>
    <w:p w14:paraId="19B0B11B" w14:textId="777AB391" w:rsidR="00582077" w:rsidRPr="003D71FB" w:rsidRDefault="00582077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House selection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     </w:t>
      </w:r>
      <w:r w:rsidR="00B45032" w:rsidRPr="003D71FB">
        <w:rPr>
          <w:rFonts w:ascii="Verdana" w:hAnsi="Verdana"/>
          <w:sz w:val="16"/>
          <w:szCs w:val="16"/>
        </w:rPr>
        <w:tab/>
      </w:r>
      <w:r w:rsidR="005F5500"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>10/40</w:t>
      </w:r>
    </w:p>
    <w:p w14:paraId="468142E4" w14:textId="732BAED4" w:rsidR="00111CC2" w:rsidRPr="003D71FB" w:rsidRDefault="00111CC2" w:rsidP="00111CC2">
      <w:pPr>
        <w:rPr>
          <w:rFonts w:ascii="Verdana" w:hAnsi="Verdana"/>
          <w:b/>
          <w:bCs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2015 </w:t>
      </w:r>
      <w:r w:rsidR="0009020A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</w:t>
      </w:r>
      <w:proofErr w:type="spellStart"/>
      <w:r w:rsidRPr="003D71FB">
        <w:rPr>
          <w:rFonts w:ascii="Verdana" w:hAnsi="Verdana"/>
          <w:sz w:val="16"/>
          <w:szCs w:val="16"/>
        </w:rPr>
        <w:t>Artesa</w:t>
      </w:r>
      <w:proofErr w:type="spellEnd"/>
      <w:r w:rsidRPr="003D71FB">
        <w:rPr>
          <w:rFonts w:ascii="Verdana" w:hAnsi="Verdana"/>
          <w:b/>
          <w:bCs/>
          <w:sz w:val="16"/>
          <w:szCs w:val="16"/>
        </w:rPr>
        <w:t xml:space="preserve">    </w:t>
      </w:r>
      <w:r w:rsidRPr="003D71FB">
        <w:rPr>
          <w:rFonts w:ascii="Verdana" w:hAnsi="Verdana"/>
          <w:i/>
          <w:iCs/>
          <w:sz w:val="16"/>
          <w:szCs w:val="16"/>
        </w:rPr>
        <w:t>Organic,</w:t>
      </w:r>
      <w:r w:rsidRPr="003D71FB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i/>
          <w:iCs/>
          <w:sz w:val="16"/>
          <w:szCs w:val="16"/>
        </w:rPr>
        <w:t>Napa Valley</w:t>
      </w:r>
      <w:r w:rsidRPr="003D71FB">
        <w:rPr>
          <w:rFonts w:ascii="Verdana" w:hAnsi="Verdana"/>
          <w:sz w:val="16"/>
          <w:szCs w:val="16"/>
        </w:rPr>
        <w:tab/>
        <w:t xml:space="preserve">          </w:t>
      </w:r>
      <w:r w:rsidRPr="003D71FB">
        <w:rPr>
          <w:rFonts w:ascii="Verdana" w:hAnsi="Verdana"/>
          <w:sz w:val="16"/>
          <w:szCs w:val="16"/>
        </w:rPr>
        <w:tab/>
      </w:r>
      <w:r w:rsidR="0073342B" w:rsidRPr="003D71FB">
        <w:rPr>
          <w:rFonts w:ascii="Verdana" w:hAnsi="Verdana"/>
          <w:sz w:val="16"/>
          <w:szCs w:val="16"/>
        </w:rPr>
        <w:t>15/</w:t>
      </w:r>
      <w:r w:rsidRPr="003D71FB">
        <w:rPr>
          <w:rFonts w:ascii="Verdana" w:hAnsi="Verdana"/>
          <w:sz w:val="16"/>
          <w:szCs w:val="16"/>
        </w:rPr>
        <w:t>60</w:t>
      </w:r>
    </w:p>
    <w:p w14:paraId="52F2438B" w14:textId="77777777" w:rsidR="00E3332A" w:rsidRPr="003D71FB" w:rsidRDefault="00E3332A" w:rsidP="00E3332A">
      <w:pPr>
        <w:rPr>
          <w:rFonts w:ascii="Verdana" w:hAnsi="Verdana"/>
          <w:b/>
          <w:bCs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2018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</w:t>
      </w:r>
      <w:proofErr w:type="spellStart"/>
      <w:r w:rsidRPr="003D71FB">
        <w:rPr>
          <w:rFonts w:ascii="Verdana" w:hAnsi="Verdana"/>
          <w:sz w:val="16"/>
          <w:szCs w:val="16"/>
        </w:rPr>
        <w:t>Baileyana</w:t>
      </w:r>
      <w:proofErr w:type="spellEnd"/>
      <w:r w:rsidRPr="003D71FB">
        <w:rPr>
          <w:rFonts w:ascii="Verdana" w:hAnsi="Verdana"/>
          <w:b/>
          <w:bCs/>
          <w:sz w:val="16"/>
          <w:szCs w:val="16"/>
        </w:rPr>
        <w:t xml:space="preserve">   </w:t>
      </w:r>
      <w:r w:rsidRPr="003D71FB">
        <w:rPr>
          <w:rFonts w:ascii="Verdana" w:hAnsi="Verdana"/>
          <w:i/>
          <w:iCs/>
          <w:sz w:val="16"/>
          <w:szCs w:val="16"/>
        </w:rPr>
        <w:t>San Luis Obispo</w:t>
      </w:r>
      <w:r w:rsidRPr="003D71FB">
        <w:rPr>
          <w:rFonts w:ascii="Verdana" w:hAnsi="Verdana"/>
          <w:sz w:val="16"/>
          <w:szCs w:val="16"/>
        </w:rPr>
        <w:tab/>
        <w:t xml:space="preserve">          </w:t>
      </w:r>
      <w:r w:rsidRPr="003D71FB">
        <w:rPr>
          <w:rFonts w:ascii="Verdana" w:hAnsi="Verdana"/>
          <w:sz w:val="16"/>
          <w:szCs w:val="16"/>
        </w:rPr>
        <w:tab/>
        <w:t xml:space="preserve"> </w:t>
      </w:r>
      <w:r w:rsidRPr="003D71FB">
        <w:rPr>
          <w:rFonts w:ascii="Verdana" w:hAnsi="Verdana"/>
          <w:sz w:val="16"/>
          <w:szCs w:val="16"/>
        </w:rPr>
        <w:tab/>
        <w:t>15/60</w:t>
      </w:r>
    </w:p>
    <w:p w14:paraId="034E6B1E" w14:textId="77777777" w:rsidR="00E3332A" w:rsidRPr="003D71FB" w:rsidRDefault="00E3332A" w:rsidP="00E3332A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2016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Bread &amp; Butter</w:t>
      </w:r>
      <w:r w:rsidRPr="003D71FB">
        <w:rPr>
          <w:rFonts w:ascii="Verdana" w:hAnsi="Verdana"/>
          <w:b/>
          <w:bCs/>
          <w:sz w:val="16"/>
          <w:szCs w:val="16"/>
        </w:rPr>
        <w:t xml:space="preserve">   </w:t>
      </w:r>
      <w:r w:rsidRPr="003D71FB">
        <w:rPr>
          <w:rFonts w:ascii="Verdana" w:hAnsi="Verdana"/>
          <w:i/>
          <w:iCs/>
          <w:sz w:val="16"/>
          <w:szCs w:val="16"/>
        </w:rPr>
        <w:t>Napa Valley</w:t>
      </w:r>
      <w:r w:rsidRPr="003D71FB">
        <w:rPr>
          <w:rFonts w:ascii="Verdana" w:hAnsi="Verdana"/>
          <w:b/>
          <w:bCs/>
          <w:sz w:val="16"/>
          <w:szCs w:val="16"/>
        </w:rPr>
        <w:t xml:space="preserve">  </w:t>
      </w:r>
      <w:r w:rsidRPr="003D71FB">
        <w:rPr>
          <w:rFonts w:ascii="Verdana" w:hAnsi="Verdana"/>
          <w:sz w:val="16"/>
          <w:szCs w:val="16"/>
        </w:rPr>
        <w:t xml:space="preserve">         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>15/60</w:t>
      </w:r>
    </w:p>
    <w:p w14:paraId="72AE99AF" w14:textId="77777777" w:rsidR="00E3332A" w:rsidRPr="003D71FB" w:rsidRDefault="00E3332A" w:rsidP="00E3332A">
      <w:pPr>
        <w:rPr>
          <w:rFonts w:ascii="Verdana" w:hAnsi="Verdana"/>
          <w:b/>
          <w:bCs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2018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Century Cellars</w:t>
      </w:r>
      <w:r w:rsidRPr="003D71FB">
        <w:rPr>
          <w:rFonts w:ascii="Verdana" w:hAnsi="Verdana"/>
          <w:b/>
          <w:bCs/>
          <w:sz w:val="16"/>
          <w:szCs w:val="16"/>
        </w:rPr>
        <w:t xml:space="preserve">  </w:t>
      </w:r>
      <w:r w:rsidRPr="003D71FB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3D71FB">
        <w:rPr>
          <w:rFonts w:ascii="Verdana" w:hAnsi="Verdana"/>
          <w:i/>
          <w:iCs/>
          <w:sz w:val="16"/>
          <w:szCs w:val="16"/>
        </w:rPr>
        <w:t>Sonoma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     </w:t>
      </w:r>
      <w:r w:rsidRPr="003D71FB">
        <w:rPr>
          <w:rFonts w:ascii="Verdana" w:hAnsi="Verdana"/>
          <w:sz w:val="16"/>
          <w:szCs w:val="16"/>
        </w:rPr>
        <w:tab/>
        <w:t>12/48</w:t>
      </w:r>
    </w:p>
    <w:p w14:paraId="5F9BABB3" w14:textId="77777777" w:rsidR="00E3332A" w:rsidRPr="003D71FB" w:rsidRDefault="00E3332A" w:rsidP="00E3332A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2018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Ely</w:t>
      </w:r>
      <w:r w:rsidRPr="003D71FB">
        <w:rPr>
          <w:rFonts w:ascii="Verdana" w:hAnsi="Verdana"/>
          <w:b/>
          <w:bCs/>
          <w:sz w:val="16"/>
          <w:szCs w:val="16"/>
        </w:rPr>
        <w:t xml:space="preserve">   </w:t>
      </w:r>
      <w:r w:rsidRPr="003D71FB">
        <w:rPr>
          <w:rFonts w:ascii="Verdana" w:hAnsi="Verdana"/>
          <w:i/>
          <w:iCs/>
          <w:sz w:val="16"/>
          <w:szCs w:val="16"/>
        </w:rPr>
        <w:t xml:space="preserve"> Sonoma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>12/48</w:t>
      </w:r>
    </w:p>
    <w:p w14:paraId="14F8E27B" w14:textId="77777777" w:rsidR="00E3332A" w:rsidRPr="003D71FB" w:rsidRDefault="00E3332A" w:rsidP="00E3332A">
      <w:pPr>
        <w:rPr>
          <w:rFonts w:ascii="Verdana" w:hAnsi="Verdana"/>
          <w:b/>
          <w:bCs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2020</w:t>
      </w:r>
      <w:r>
        <w:rPr>
          <w:rFonts w:ascii="Verdana" w:hAnsi="Verdana"/>
          <w:sz w:val="16"/>
          <w:szCs w:val="16"/>
        </w:rPr>
        <w:t xml:space="preserve">  </w:t>
      </w:r>
      <w:r w:rsidRPr="003D71FB">
        <w:rPr>
          <w:rFonts w:ascii="Verdana" w:hAnsi="Verdana"/>
          <w:sz w:val="16"/>
          <w:szCs w:val="16"/>
        </w:rPr>
        <w:t xml:space="preserve"> </w:t>
      </w:r>
      <w:proofErr w:type="spellStart"/>
      <w:r w:rsidRPr="003D71FB">
        <w:rPr>
          <w:rFonts w:ascii="Verdana" w:hAnsi="Verdana"/>
          <w:sz w:val="16"/>
          <w:szCs w:val="16"/>
        </w:rPr>
        <w:t>Marimar</w:t>
      </w:r>
      <w:proofErr w:type="spellEnd"/>
      <w:r w:rsidRPr="003D71FB">
        <w:rPr>
          <w:rFonts w:ascii="Verdana" w:hAnsi="Verdana"/>
          <w:sz w:val="16"/>
          <w:szCs w:val="16"/>
        </w:rPr>
        <w:t xml:space="preserve"> Estate</w:t>
      </w:r>
      <w:r w:rsidRPr="003D71FB">
        <w:rPr>
          <w:rFonts w:ascii="Verdana" w:hAnsi="Verdana"/>
          <w:b/>
          <w:bCs/>
          <w:sz w:val="16"/>
          <w:szCs w:val="16"/>
        </w:rPr>
        <w:t xml:space="preserve">   </w:t>
      </w:r>
      <w:r w:rsidRPr="003D71FB">
        <w:rPr>
          <w:rFonts w:ascii="Verdana" w:hAnsi="Verdana"/>
          <w:i/>
          <w:iCs/>
          <w:sz w:val="16"/>
          <w:szCs w:val="16"/>
        </w:rPr>
        <w:t>Sonoma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>20/80</w:t>
      </w:r>
    </w:p>
    <w:p w14:paraId="7201D983" w14:textId="77777777" w:rsidR="00E3332A" w:rsidRPr="003D71FB" w:rsidRDefault="00E3332A" w:rsidP="00E3332A">
      <w:pPr>
        <w:rPr>
          <w:rFonts w:ascii="Verdana" w:hAnsi="Verdana"/>
          <w:b/>
          <w:bCs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2017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Maule </w:t>
      </w:r>
      <w:proofErr w:type="gramStart"/>
      <w:r w:rsidRPr="003D71FB">
        <w:rPr>
          <w:rFonts w:ascii="Verdana" w:hAnsi="Verdana"/>
          <w:sz w:val="16"/>
          <w:szCs w:val="16"/>
        </w:rPr>
        <w:t>Valley</w:t>
      </w:r>
      <w:r w:rsidRPr="003D71FB">
        <w:rPr>
          <w:rFonts w:ascii="Verdana" w:hAnsi="Verdana"/>
          <w:b/>
          <w:bCs/>
          <w:sz w:val="16"/>
          <w:szCs w:val="16"/>
        </w:rPr>
        <w:t xml:space="preserve">  </w:t>
      </w:r>
      <w:r w:rsidRPr="003D71FB">
        <w:rPr>
          <w:rFonts w:ascii="Verdana" w:hAnsi="Verdana"/>
          <w:i/>
          <w:iCs/>
          <w:sz w:val="16"/>
          <w:szCs w:val="16"/>
        </w:rPr>
        <w:t>Chile</w:t>
      </w:r>
      <w:proofErr w:type="gramEnd"/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>15/60</w:t>
      </w:r>
    </w:p>
    <w:p w14:paraId="6886A481" w14:textId="77777777" w:rsidR="00E3332A" w:rsidRPr="003D71FB" w:rsidRDefault="00E3332A" w:rsidP="00E3332A">
      <w:pPr>
        <w:rPr>
          <w:rFonts w:ascii="Verdana" w:hAnsi="Verdana"/>
          <w:b/>
          <w:bCs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2018   Napa </w:t>
      </w:r>
      <w:proofErr w:type="gramStart"/>
      <w:r w:rsidRPr="003D71FB">
        <w:rPr>
          <w:rFonts w:ascii="Verdana" w:hAnsi="Verdana"/>
          <w:sz w:val="16"/>
          <w:szCs w:val="16"/>
        </w:rPr>
        <w:t>Cellars</w:t>
      </w:r>
      <w:r w:rsidRPr="003D71FB">
        <w:rPr>
          <w:rFonts w:ascii="Verdana" w:hAnsi="Verdana"/>
          <w:b/>
          <w:bCs/>
          <w:sz w:val="16"/>
          <w:szCs w:val="16"/>
        </w:rPr>
        <w:t xml:space="preserve">  </w:t>
      </w:r>
      <w:r w:rsidRPr="003D71FB">
        <w:rPr>
          <w:rFonts w:ascii="Verdana" w:hAnsi="Verdana"/>
          <w:i/>
          <w:iCs/>
          <w:sz w:val="16"/>
          <w:szCs w:val="16"/>
        </w:rPr>
        <w:t>Napa</w:t>
      </w:r>
      <w:proofErr w:type="gramEnd"/>
      <w:r w:rsidRPr="003D71FB">
        <w:rPr>
          <w:rFonts w:ascii="Verdana" w:hAnsi="Verdana"/>
          <w:i/>
          <w:iCs/>
          <w:sz w:val="16"/>
          <w:szCs w:val="16"/>
        </w:rPr>
        <w:tab/>
        <w:t>Valley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>20/80</w:t>
      </w:r>
    </w:p>
    <w:p w14:paraId="14E9BD5D" w14:textId="77777777" w:rsidR="00E3332A" w:rsidRPr="003D71FB" w:rsidRDefault="00E3332A" w:rsidP="00E3332A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2017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Paul Mas Estate</w:t>
      </w:r>
      <w:r w:rsidRPr="003D71FB">
        <w:rPr>
          <w:rFonts w:ascii="Verdana" w:hAnsi="Verdana"/>
          <w:b/>
          <w:bCs/>
          <w:sz w:val="16"/>
          <w:szCs w:val="16"/>
        </w:rPr>
        <w:t xml:space="preserve">  </w:t>
      </w:r>
      <w:r w:rsidRPr="003D71FB">
        <w:rPr>
          <w:rFonts w:ascii="Verdana" w:hAnsi="Verdana"/>
          <w:i/>
          <w:iCs/>
          <w:sz w:val="16"/>
          <w:szCs w:val="16"/>
        </w:rPr>
        <w:t xml:space="preserve"> France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     </w:t>
      </w:r>
      <w:r w:rsidRPr="003D71FB">
        <w:rPr>
          <w:rFonts w:ascii="Verdana" w:hAnsi="Verdana"/>
          <w:sz w:val="16"/>
          <w:szCs w:val="16"/>
        </w:rPr>
        <w:tab/>
        <w:t>12/48</w:t>
      </w:r>
    </w:p>
    <w:p w14:paraId="6712D75D" w14:textId="77777777" w:rsidR="00E3332A" w:rsidRPr="00CA37A7" w:rsidRDefault="00E3332A" w:rsidP="00E3332A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 xml:space="preserve">  </w:t>
      </w:r>
      <w:r w:rsidRPr="003D71FB">
        <w:rPr>
          <w:rFonts w:ascii="Verdana" w:hAnsi="Verdana"/>
          <w:sz w:val="16"/>
          <w:szCs w:val="16"/>
        </w:rPr>
        <w:t xml:space="preserve"> Sisters </w:t>
      </w:r>
      <w:proofErr w:type="gramStart"/>
      <w:r w:rsidRPr="003D71FB">
        <w:rPr>
          <w:rFonts w:ascii="Verdana" w:hAnsi="Verdana"/>
          <w:sz w:val="16"/>
          <w:szCs w:val="16"/>
        </w:rPr>
        <w:t xml:space="preserve">Forever  </w:t>
      </w:r>
      <w:r w:rsidRPr="003D71FB">
        <w:rPr>
          <w:rFonts w:ascii="Verdana" w:hAnsi="Verdana"/>
          <w:i/>
          <w:iCs/>
          <w:sz w:val="16"/>
          <w:szCs w:val="16"/>
        </w:rPr>
        <w:t>California</w:t>
      </w:r>
      <w:proofErr w:type="gramEnd"/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>14/56</w:t>
      </w:r>
    </w:p>
    <w:p w14:paraId="2FD3A1ED" w14:textId="77777777" w:rsidR="00E3332A" w:rsidRPr="003D71FB" w:rsidRDefault="00E3332A" w:rsidP="00E3332A">
      <w:pPr>
        <w:rPr>
          <w:rFonts w:ascii="Verdana" w:hAnsi="Verdana"/>
          <w:b/>
          <w:bCs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2018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Snapdragon</w:t>
      </w:r>
      <w:r w:rsidRPr="003D71FB">
        <w:rPr>
          <w:rFonts w:ascii="Verdana" w:hAnsi="Verdana"/>
          <w:b/>
          <w:bCs/>
          <w:sz w:val="16"/>
          <w:szCs w:val="16"/>
        </w:rPr>
        <w:t xml:space="preserve">   </w:t>
      </w:r>
      <w:r w:rsidRPr="003D71FB">
        <w:rPr>
          <w:rFonts w:ascii="Verdana" w:hAnsi="Verdana"/>
          <w:i/>
          <w:iCs/>
          <w:sz w:val="16"/>
          <w:szCs w:val="16"/>
        </w:rPr>
        <w:t>Sonoma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     </w:t>
      </w:r>
      <w:r w:rsidRPr="003D71FB">
        <w:rPr>
          <w:rFonts w:ascii="Verdana" w:hAnsi="Verdana"/>
          <w:sz w:val="16"/>
          <w:szCs w:val="16"/>
        </w:rPr>
        <w:tab/>
        <w:t>12/48</w:t>
      </w:r>
    </w:p>
    <w:p w14:paraId="150BADD1" w14:textId="64F7BB3D" w:rsidR="000B0215" w:rsidRPr="00E3332A" w:rsidRDefault="00111CC2">
      <w:pPr>
        <w:rPr>
          <w:rFonts w:ascii="Verdana" w:hAnsi="Verdana"/>
          <w:b/>
          <w:bCs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2016 </w:t>
      </w:r>
      <w:r w:rsidR="0009020A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Wind Vane  </w:t>
      </w:r>
      <w:r w:rsidRPr="003D71FB">
        <w:rPr>
          <w:rFonts w:ascii="Verdana" w:hAnsi="Verdana"/>
          <w:b/>
          <w:bCs/>
          <w:sz w:val="16"/>
          <w:szCs w:val="16"/>
        </w:rPr>
        <w:t xml:space="preserve"> </w:t>
      </w:r>
      <w:r w:rsidRPr="003D71FB">
        <w:rPr>
          <w:rFonts w:ascii="Verdana" w:hAnsi="Verdana"/>
          <w:i/>
          <w:iCs/>
          <w:sz w:val="16"/>
          <w:szCs w:val="16"/>
        </w:rPr>
        <w:t>Estate Grown, Sonoma</w:t>
      </w:r>
      <w:r w:rsidRPr="003D71FB">
        <w:rPr>
          <w:rFonts w:ascii="Verdana" w:hAnsi="Verdana"/>
          <w:b/>
          <w:bCs/>
          <w:sz w:val="16"/>
          <w:szCs w:val="16"/>
        </w:rPr>
        <w:t xml:space="preserve">  </w:t>
      </w:r>
      <w:r w:rsidRPr="003D71FB">
        <w:rPr>
          <w:rFonts w:ascii="Verdana" w:hAnsi="Verdana"/>
          <w:sz w:val="16"/>
          <w:szCs w:val="16"/>
        </w:rPr>
        <w:t xml:space="preserve">      </w:t>
      </w:r>
      <w:r w:rsidRPr="003D71FB">
        <w:rPr>
          <w:rFonts w:ascii="Verdana" w:hAnsi="Verdana"/>
          <w:sz w:val="16"/>
          <w:szCs w:val="16"/>
        </w:rPr>
        <w:tab/>
      </w:r>
      <w:r w:rsidR="002C7369" w:rsidRPr="003D71FB">
        <w:rPr>
          <w:rFonts w:ascii="Verdana" w:hAnsi="Verdana"/>
          <w:sz w:val="16"/>
          <w:szCs w:val="16"/>
        </w:rPr>
        <w:t>20/</w:t>
      </w:r>
      <w:r w:rsidRPr="003D71FB">
        <w:rPr>
          <w:rFonts w:ascii="Verdana" w:hAnsi="Verdana"/>
          <w:sz w:val="16"/>
          <w:szCs w:val="16"/>
        </w:rPr>
        <w:t>8</w:t>
      </w:r>
      <w:r w:rsidR="002C7369" w:rsidRPr="003D71FB">
        <w:rPr>
          <w:rFonts w:ascii="Verdana" w:hAnsi="Verdana"/>
          <w:sz w:val="16"/>
          <w:szCs w:val="16"/>
        </w:rPr>
        <w:t>0</w:t>
      </w:r>
    </w:p>
    <w:p w14:paraId="6BC9AB8F" w14:textId="77777777" w:rsidR="00E3332A" w:rsidRDefault="00E3332A" w:rsidP="008973BC">
      <w:pPr>
        <w:jc w:val="center"/>
        <w:rPr>
          <w:rFonts w:ascii="Avanti" w:hAnsi="Avanti"/>
          <w:b/>
          <w:bCs/>
          <w:color w:val="C00000"/>
          <w:sz w:val="40"/>
          <w:szCs w:val="40"/>
          <w:u w:val="single"/>
        </w:rPr>
      </w:pPr>
    </w:p>
    <w:p w14:paraId="357178AC" w14:textId="0ED71191" w:rsidR="005F5500" w:rsidRPr="00D504E3" w:rsidRDefault="00C43C66" w:rsidP="008973BC">
      <w:pPr>
        <w:jc w:val="center"/>
        <w:rPr>
          <w:rFonts w:ascii="Avanti" w:hAnsi="Avanti"/>
          <w:b/>
          <w:bCs/>
          <w:color w:val="002060"/>
          <w:sz w:val="40"/>
          <w:szCs w:val="40"/>
          <w:u w:val="single"/>
        </w:rPr>
      </w:pPr>
      <w:r w:rsidRPr="00D504E3">
        <w:rPr>
          <w:rFonts w:ascii="Avanti" w:hAnsi="Avanti"/>
          <w:b/>
          <w:bCs/>
          <w:color w:val="002060"/>
          <w:sz w:val="40"/>
          <w:szCs w:val="40"/>
          <w:u w:val="single"/>
        </w:rPr>
        <w:t>Blush Wines</w:t>
      </w:r>
    </w:p>
    <w:p w14:paraId="447D09FC" w14:textId="77777777" w:rsidR="007A75CC" w:rsidRDefault="007A75CC">
      <w:pPr>
        <w:rPr>
          <w:rFonts w:ascii="Trajan Pro" w:hAnsi="Trajan Pro"/>
          <w:b/>
          <w:bCs/>
          <w:sz w:val="20"/>
          <w:szCs w:val="20"/>
          <w:u w:val="single"/>
        </w:rPr>
      </w:pPr>
    </w:p>
    <w:p w14:paraId="73BF45CB" w14:textId="787F3E11" w:rsidR="005F5500" w:rsidRPr="00FB3214" w:rsidRDefault="005F5500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FB3214">
        <w:rPr>
          <w:rFonts w:ascii="Trajan Pro" w:hAnsi="Trajan Pro"/>
          <w:b/>
          <w:bCs/>
          <w:sz w:val="20"/>
          <w:szCs w:val="20"/>
          <w:u w:val="single"/>
        </w:rPr>
        <w:t>Rose</w:t>
      </w:r>
    </w:p>
    <w:p w14:paraId="41A28894" w14:textId="58009853" w:rsidR="004468C5" w:rsidRPr="003D71FB" w:rsidRDefault="004468C5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House selection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</w:t>
      </w:r>
      <w:r w:rsidR="00F468ED"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 xml:space="preserve">      </w:t>
      </w:r>
      <w:r w:rsidRPr="003D71FB">
        <w:rPr>
          <w:rFonts w:ascii="Verdana" w:hAnsi="Verdana"/>
          <w:sz w:val="16"/>
          <w:szCs w:val="16"/>
        </w:rPr>
        <w:tab/>
      </w:r>
      <w:r w:rsidR="003D71FB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10/40</w:t>
      </w:r>
    </w:p>
    <w:p w14:paraId="033AC8E7" w14:textId="77777777" w:rsidR="00E3332A" w:rsidRPr="003D71FB" w:rsidRDefault="00E3332A" w:rsidP="00E3332A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2020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 </w:t>
      </w:r>
      <w:proofErr w:type="spellStart"/>
      <w:r w:rsidRPr="003D71FB">
        <w:rPr>
          <w:rFonts w:ascii="Verdana" w:hAnsi="Verdana"/>
          <w:sz w:val="16"/>
          <w:szCs w:val="16"/>
        </w:rPr>
        <w:t>Feudi</w:t>
      </w:r>
      <w:proofErr w:type="spellEnd"/>
      <w:r w:rsidRPr="003D71FB">
        <w:rPr>
          <w:rFonts w:ascii="Verdana" w:hAnsi="Verdana"/>
          <w:sz w:val="16"/>
          <w:szCs w:val="16"/>
        </w:rPr>
        <w:t xml:space="preserve"> Di San </w:t>
      </w:r>
      <w:proofErr w:type="spellStart"/>
      <w:proofErr w:type="gramStart"/>
      <w:r w:rsidRPr="003D71FB">
        <w:rPr>
          <w:rFonts w:ascii="Verdana" w:hAnsi="Verdana"/>
          <w:sz w:val="16"/>
          <w:szCs w:val="16"/>
        </w:rPr>
        <w:t>Grerorio</w:t>
      </w:r>
      <w:proofErr w:type="spellEnd"/>
      <w:r w:rsidRPr="003D71FB">
        <w:rPr>
          <w:rFonts w:ascii="Verdana" w:hAnsi="Verdana"/>
          <w:sz w:val="16"/>
          <w:szCs w:val="16"/>
        </w:rPr>
        <w:t xml:space="preserve">  </w:t>
      </w:r>
      <w:r w:rsidRPr="003D71FB">
        <w:rPr>
          <w:rFonts w:ascii="Verdana" w:hAnsi="Verdana"/>
          <w:i/>
          <w:iCs/>
          <w:sz w:val="16"/>
          <w:szCs w:val="16"/>
        </w:rPr>
        <w:t>Italy</w:t>
      </w:r>
      <w:proofErr w:type="gramEnd"/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48</w:t>
      </w:r>
    </w:p>
    <w:p w14:paraId="13DD1A18" w14:textId="32C77C85" w:rsidR="00817181" w:rsidRPr="003D71FB" w:rsidRDefault="00817181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2018  </w:t>
      </w:r>
      <w:r w:rsidR="00E3332A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Miner   </w:t>
      </w:r>
      <w:r w:rsidRPr="003D71FB">
        <w:rPr>
          <w:rFonts w:ascii="Verdana" w:hAnsi="Verdana"/>
          <w:i/>
          <w:iCs/>
          <w:sz w:val="16"/>
          <w:szCs w:val="16"/>
        </w:rPr>
        <w:t>Napa Valley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="00F468ED"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="003D71FB">
        <w:rPr>
          <w:rFonts w:ascii="Verdana" w:hAnsi="Verdana"/>
          <w:sz w:val="16"/>
          <w:szCs w:val="16"/>
        </w:rPr>
        <w:t xml:space="preserve"> </w:t>
      </w:r>
      <w:r w:rsidR="00FF23DE" w:rsidRPr="003D71FB">
        <w:rPr>
          <w:rFonts w:ascii="Verdana" w:hAnsi="Verdana"/>
          <w:sz w:val="16"/>
          <w:szCs w:val="16"/>
        </w:rPr>
        <w:t>12/48</w:t>
      </w:r>
    </w:p>
    <w:p w14:paraId="36038FA2" w14:textId="24D39FDA" w:rsidR="00817181" w:rsidRPr="003D71FB" w:rsidRDefault="00817181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2019   Ninety Plus </w:t>
      </w:r>
      <w:proofErr w:type="gramStart"/>
      <w:r w:rsidRPr="003D71FB">
        <w:rPr>
          <w:rFonts w:ascii="Verdana" w:hAnsi="Verdana"/>
          <w:sz w:val="16"/>
          <w:szCs w:val="16"/>
        </w:rPr>
        <w:t xml:space="preserve">Cellars  </w:t>
      </w:r>
      <w:r w:rsidRPr="003D71FB">
        <w:rPr>
          <w:rFonts w:ascii="Verdana" w:hAnsi="Verdana"/>
          <w:i/>
          <w:iCs/>
          <w:sz w:val="16"/>
          <w:szCs w:val="16"/>
        </w:rPr>
        <w:t>France</w:t>
      </w:r>
      <w:proofErr w:type="gramEnd"/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="00B53B2F" w:rsidRPr="003D71FB">
        <w:rPr>
          <w:rFonts w:ascii="Verdana" w:hAnsi="Verdana"/>
          <w:sz w:val="16"/>
          <w:szCs w:val="16"/>
        </w:rPr>
        <w:tab/>
      </w:r>
      <w:r w:rsidR="003D71FB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15/60</w:t>
      </w:r>
    </w:p>
    <w:p w14:paraId="5B8096E0" w14:textId="2A00BFA0" w:rsidR="005F5500" w:rsidRPr="003D71FB" w:rsidRDefault="005F5500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2019</w:t>
      </w:r>
      <w:r w:rsidR="00E3332A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 Serenity   </w:t>
      </w:r>
      <w:r w:rsidRPr="003D71FB">
        <w:rPr>
          <w:rFonts w:ascii="Verdana" w:hAnsi="Verdana"/>
          <w:i/>
          <w:iCs/>
          <w:sz w:val="16"/>
          <w:szCs w:val="16"/>
        </w:rPr>
        <w:t>Napa Valley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="003D71FB">
        <w:rPr>
          <w:rFonts w:ascii="Verdana" w:hAnsi="Verdana"/>
          <w:sz w:val="16"/>
          <w:szCs w:val="16"/>
        </w:rPr>
        <w:t xml:space="preserve"> </w:t>
      </w:r>
      <w:r w:rsidR="00FF23DE" w:rsidRPr="003D71FB">
        <w:rPr>
          <w:rFonts w:ascii="Verdana" w:hAnsi="Verdana"/>
          <w:sz w:val="16"/>
          <w:szCs w:val="16"/>
        </w:rPr>
        <w:t>14/56</w:t>
      </w:r>
    </w:p>
    <w:p w14:paraId="73A82071" w14:textId="13F186DD" w:rsidR="005F5500" w:rsidRPr="008973BC" w:rsidRDefault="005F5500">
      <w:pPr>
        <w:rPr>
          <w:b/>
          <w:bCs/>
          <w:sz w:val="12"/>
          <w:szCs w:val="12"/>
        </w:rPr>
      </w:pPr>
    </w:p>
    <w:p w14:paraId="33CF90D8" w14:textId="267EB58B" w:rsidR="005F5500" w:rsidRPr="00FB3214" w:rsidRDefault="005F5500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FB3214">
        <w:rPr>
          <w:rFonts w:ascii="Trajan Pro" w:hAnsi="Trajan Pro"/>
          <w:b/>
          <w:bCs/>
          <w:sz w:val="20"/>
          <w:szCs w:val="20"/>
          <w:u w:val="single"/>
        </w:rPr>
        <w:t>Sparkling Rose</w:t>
      </w:r>
    </w:p>
    <w:p w14:paraId="66076165" w14:textId="092BDA11" w:rsidR="005F5500" w:rsidRPr="003D71FB" w:rsidRDefault="005F5500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Campo Viejo Cava   </w:t>
      </w:r>
      <w:r w:rsidRPr="003D71FB">
        <w:rPr>
          <w:rFonts w:ascii="Verdana" w:hAnsi="Verdana"/>
          <w:i/>
          <w:iCs/>
          <w:sz w:val="16"/>
          <w:szCs w:val="16"/>
        </w:rPr>
        <w:t>Spain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="00F468ED"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="007D0840" w:rsidRPr="003D71FB">
        <w:rPr>
          <w:rFonts w:ascii="Verdana" w:hAnsi="Verdana"/>
          <w:sz w:val="16"/>
          <w:szCs w:val="16"/>
        </w:rPr>
        <w:t xml:space="preserve">      </w:t>
      </w:r>
      <w:r w:rsidRPr="003D71FB">
        <w:rPr>
          <w:rFonts w:ascii="Verdana" w:hAnsi="Verdana"/>
          <w:sz w:val="16"/>
          <w:szCs w:val="16"/>
        </w:rPr>
        <w:t>60</w:t>
      </w:r>
    </w:p>
    <w:p w14:paraId="5BFB7536" w14:textId="723D5586" w:rsidR="005F5500" w:rsidRDefault="005F5500">
      <w:pPr>
        <w:rPr>
          <w:b/>
          <w:bCs/>
        </w:rPr>
      </w:pPr>
    </w:p>
    <w:p w14:paraId="450805C8" w14:textId="68B99D4E" w:rsidR="007A75CC" w:rsidRPr="00D504E3" w:rsidRDefault="007A75CC" w:rsidP="007A75CC">
      <w:pPr>
        <w:jc w:val="center"/>
        <w:rPr>
          <w:rFonts w:ascii="Avanti" w:hAnsi="Avanti"/>
          <w:b/>
          <w:bCs/>
          <w:color w:val="002060"/>
          <w:sz w:val="40"/>
          <w:szCs w:val="40"/>
          <w:u w:val="single"/>
        </w:rPr>
      </w:pPr>
      <w:r w:rsidRPr="00D504E3">
        <w:rPr>
          <w:rFonts w:ascii="Avanti" w:hAnsi="Avanti"/>
          <w:b/>
          <w:bCs/>
          <w:color w:val="002060"/>
          <w:sz w:val="40"/>
          <w:szCs w:val="40"/>
          <w:u w:val="single"/>
        </w:rPr>
        <w:t>Champagne and Sparkling Wines</w:t>
      </w:r>
    </w:p>
    <w:p w14:paraId="4F2D2426" w14:textId="77777777" w:rsidR="007A75CC" w:rsidRDefault="007A75CC" w:rsidP="007A75CC">
      <w:pPr>
        <w:rPr>
          <w:rFonts w:ascii="Trajan Pro" w:hAnsi="Trajan Pro"/>
          <w:b/>
          <w:bCs/>
          <w:sz w:val="20"/>
          <w:szCs w:val="20"/>
          <w:u w:val="single"/>
        </w:rPr>
      </w:pPr>
    </w:p>
    <w:p w14:paraId="5FD29E06" w14:textId="0BF4F379" w:rsidR="007A75CC" w:rsidRPr="006D30AE" w:rsidRDefault="007A75CC" w:rsidP="007A75CC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Prosecco</w:t>
      </w:r>
    </w:p>
    <w:p w14:paraId="2E053A40" w14:textId="77777777" w:rsidR="007A75CC" w:rsidRPr="006D30AE" w:rsidRDefault="007A75CC" w:rsidP="007A75CC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House selection 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proofErr w:type="gramStart"/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</w:t>
      </w:r>
      <w:r w:rsidRPr="006D30AE">
        <w:rPr>
          <w:rFonts w:ascii="Verdana" w:hAnsi="Verdana"/>
          <w:sz w:val="16"/>
          <w:szCs w:val="16"/>
        </w:rPr>
        <w:t>10</w:t>
      </w:r>
      <w:proofErr w:type="gramEnd"/>
      <w:r w:rsidRPr="006D30AE">
        <w:rPr>
          <w:rFonts w:ascii="Verdana" w:hAnsi="Verdana"/>
          <w:sz w:val="16"/>
          <w:szCs w:val="16"/>
        </w:rPr>
        <w:t>/40</w:t>
      </w:r>
    </w:p>
    <w:p w14:paraId="1EA1F5EC" w14:textId="77777777" w:rsidR="0016255E" w:rsidRPr="006D30AE" w:rsidRDefault="0016255E" w:rsidP="0016255E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Nino Franco </w:t>
      </w:r>
      <w:proofErr w:type="gramStart"/>
      <w:r w:rsidRPr="006D30AE">
        <w:rPr>
          <w:rFonts w:ascii="Verdana" w:hAnsi="Verdana"/>
          <w:sz w:val="16"/>
          <w:szCs w:val="16"/>
        </w:rPr>
        <w:t xml:space="preserve">Rustico  </w:t>
      </w:r>
      <w:r w:rsidRPr="006D30AE">
        <w:rPr>
          <w:rFonts w:ascii="Verdana" w:hAnsi="Verdana"/>
          <w:sz w:val="16"/>
          <w:szCs w:val="16"/>
        </w:rPr>
        <w:tab/>
      </w:r>
      <w:proofErr w:type="gramEnd"/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 75</w:t>
      </w:r>
    </w:p>
    <w:p w14:paraId="19987C93" w14:textId="77777777" w:rsidR="007A75CC" w:rsidRPr="006D30AE" w:rsidRDefault="007A75CC" w:rsidP="007A75CC">
      <w:pPr>
        <w:rPr>
          <w:rFonts w:ascii="Verdana" w:hAnsi="Verdana"/>
          <w:sz w:val="16"/>
          <w:szCs w:val="16"/>
        </w:rPr>
      </w:pPr>
      <w:proofErr w:type="spellStart"/>
      <w:r w:rsidRPr="006D30AE">
        <w:rPr>
          <w:rFonts w:ascii="Verdana" w:hAnsi="Verdana"/>
          <w:sz w:val="16"/>
          <w:szCs w:val="16"/>
        </w:rPr>
        <w:t>Torresella</w:t>
      </w:r>
      <w:proofErr w:type="spellEnd"/>
      <w:r w:rsidRPr="006D30AE">
        <w:rPr>
          <w:rFonts w:ascii="Verdana" w:hAnsi="Verdana"/>
          <w:sz w:val="16"/>
          <w:szCs w:val="16"/>
        </w:rPr>
        <w:t xml:space="preserve"> Rose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proofErr w:type="gramStart"/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</w:t>
      </w:r>
      <w:r w:rsidRPr="006D30AE">
        <w:rPr>
          <w:rFonts w:ascii="Verdana" w:hAnsi="Verdana"/>
          <w:sz w:val="16"/>
          <w:szCs w:val="16"/>
        </w:rPr>
        <w:t>12</w:t>
      </w:r>
      <w:proofErr w:type="gramEnd"/>
      <w:r w:rsidRPr="006D30AE">
        <w:rPr>
          <w:rFonts w:ascii="Verdana" w:hAnsi="Verdana"/>
          <w:sz w:val="16"/>
          <w:szCs w:val="16"/>
        </w:rPr>
        <w:t>/48</w:t>
      </w:r>
    </w:p>
    <w:p w14:paraId="4E967872" w14:textId="77777777" w:rsidR="007A75CC" w:rsidRPr="001F6D04" w:rsidRDefault="007A75CC" w:rsidP="007A75CC">
      <w:pPr>
        <w:rPr>
          <w:b/>
          <w:bCs/>
          <w:sz w:val="12"/>
          <w:szCs w:val="12"/>
        </w:rPr>
      </w:pPr>
    </w:p>
    <w:p w14:paraId="7D978168" w14:textId="77777777" w:rsidR="007A75CC" w:rsidRPr="007A75CC" w:rsidRDefault="007A75CC" w:rsidP="007A75CC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7A75CC">
        <w:rPr>
          <w:rFonts w:ascii="Trajan Pro" w:hAnsi="Trajan Pro"/>
          <w:b/>
          <w:bCs/>
          <w:sz w:val="20"/>
          <w:szCs w:val="20"/>
          <w:u w:val="single"/>
        </w:rPr>
        <w:t>Champagne</w:t>
      </w:r>
    </w:p>
    <w:p w14:paraId="384C6460" w14:textId="7ACE293F" w:rsidR="007A75CC" w:rsidRPr="007A75CC" w:rsidRDefault="007A75CC" w:rsidP="007A75CC">
      <w:pPr>
        <w:rPr>
          <w:rFonts w:ascii="Verdana" w:hAnsi="Verdana"/>
          <w:sz w:val="16"/>
          <w:szCs w:val="16"/>
        </w:rPr>
      </w:pPr>
      <w:r w:rsidRPr="007A75CC">
        <w:rPr>
          <w:rFonts w:ascii="Verdana" w:hAnsi="Verdana"/>
          <w:sz w:val="16"/>
          <w:szCs w:val="16"/>
        </w:rPr>
        <w:t xml:space="preserve">House </w:t>
      </w:r>
      <w:r w:rsidR="00E3332A">
        <w:rPr>
          <w:rFonts w:ascii="Verdana" w:hAnsi="Verdana"/>
          <w:sz w:val="16"/>
          <w:szCs w:val="16"/>
        </w:rPr>
        <w:t>Sparkling S</w:t>
      </w:r>
      <w:r w:rsidRPr="007A75CC">
        <w:rPr>
          <w:rFonts w:ascii="Verdana" w:hAnsi="Verdana"/>
          <w:sz w:val="16"/>
          <w:szCs w:val="16"/>
        </w:rPr>
        <w:t>election</w:t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7A75CC">
        <w:rPr>
          <w:rFonts w:ascii="Verdana" w:hAnsi="Verdana"/>
          <w:sz w:val="16"/>
          <w:szCs w:val="16"/>
        </w:rPr>
        <w:t>10/40</w:t>
      </w:r>
    </w:p>
    <w:p w14:paraId="4C5D4500" w14:textId="77777777" w:rsidR="0016255E" w:rsidRDefault="0016255E" w:rsidP="007A75CC">
      <w:pPr>
        <w:rPr>
          <w:rFonts w:ascii="Verdana" w:hAnsi="Verdana"/>
          <w:sz w:val="16"/>
          <w:szCs w:val="16"/>
        </w:rPr>
      </w:pPr>
      <w:proofErr w:type="spellStart"/>
      <w:r w:rsidRPr="007A75CC">
        <w:rPr>
          <w:rFonts w:ascii="Verdana" w:hAnsi="Verdana"/>
          <w:sz w:val="16"/>
          <w:szCs w:val="16"/>
        </w:rPr>
        <w:t>Lanson</w:t>
      </w:r>
      <w:proofErr w:type="spellEnd"/>
      <w:r w:rsidRPr="007A75CC">
        <w:rPr>
          <w:rFonts w:ascii="Verdana" w:hAnsi="Verdana"/>
          <w:sz w:val="16"/>
          <w:szCs w:val="16"/>
        </w:rPr>
        <w:t xml:space="preserve"> Pere &amp; </w:t>
      </w:r>
      <w:proofErr w:type="spellStart"/>
      <w:r w:rsidRPr="007A75CC">
        <w:rPr>
          <w:rFonts w:ascii="Verdana" w:hAnsi="Verdana"/>
          <w:sz w:val="16"/>
          <w:szCs w:val="16"/>
        </w:rPr>
        <w:t>Fils</w:t>
      </w:r>
      <w:proofErr w:type="spellEnd"/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  <w:t xml:space="preserve">    110</w:t>
      </w:r>
    </w:p>
    <w:p w14:paraId="5995B3FE" w14:textId="77777777" w:rsidR="0016255E" w:rsidRPr="007A75CC" w:rsidRDefault="0016255E" w:rsidP="0016255E">
      <w:pPr>
        <w:rPr>
          <w:rFonts w:ascii="Verdana" w:hAnsi="Verdana"/>
          <w:sz w:val="16"/>
          <w:szCs w:val="16"/>
        </w:rPr>
      </w:pPr>
      <w:r w:rsidRPr="007A75CC">
        <w:rPr>
          <w:rFonts w:ascii="Verdana" w:hAnsi="Verdana"/>
          <w:sz w:val="16"/>
          <w:szCs w:val="16"/>
        </w:rPr>
        <w:t>Perrier-Jouet</w:t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  <w:t xml:space="preserve">    126</w:t>
      </w:r>
    </w:p>
    <w:p w14:paraId="65B3786F" w14:textId="6B663DC9" w:rsidR="007A75CC" w:rsidRPr="007A75CC" w:rsidRDefault="007A75CC" w:rsidP="007A75CC">
      <w:pPr>
        <w:rPr>
          <w:rFonts w:ascii="Verdana" w:hAnsi="Verdana"/>
          <w:sz w:val="16"/>
          <w:szCs w:val="16"/>
        </w:rPr>
      </w:pPr>
      <w:r w:rsidRPr="007A75CC">
        <w:rPr>
          <w:rFonts w:ascii="Verdana" w:hAnsi="Verdana"/>
          <w:sz w:val="16"/>
          <w:szCs w:val="16"/>
        </w:rPr>
        <w:t>Piper-Heidsieck   Brut</w:t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</w:r>
      <w:r w:rsidRPr="007A75CC">
        <w:rPr>
          <w:rFonts w:ascii="Verdana" w:hAnsi="Verdana"/>
          <w:sz w:val="16"/>
          <w:szCs w:val="16"/>
        </w:rPr>
        <w:tab/>
        <w:t xml:space="preserve">      95</w:t>
      </w:r>
    </w:p>
    <w:p w14:paraId="3CC0A813" w14:textId="0A463A55" w:rsidR="007A75CC" w:rsidRPr="007A75CC" w:rsidRDefault="007A75CC" w:rsidP="007A75CC">
      <w:pPr>
        <w:rPr>
          <w:rFonts w:ascii="Verdana" w:hAnsi="Verdana"/>
          <w:sz w:val="16"/>
          <w:szCs w:val="16"/>
        </w:rPr>
      </w:pPr>
    </w:p>
    <w:p w14:paraId="091F5905" w14:textId="5F27075D" w:rsidR="007A75CC" w:rsidRDefault="007A75CC" w:rsidP="007A75CC">
      <w:pPr>
        <w:rPr>
          <w:rFonts w:ascii="Verdana" w:hAnsi="Verdana"/>
          <w:sz w:val="16"/>
          <w:szCs w:val="16"/>
        </w:rPr>
      </w:pPr>
    </w:p>
    <w:p w14:paraId="775270CB" w14:textId="30BE1F2C" w:rsidR="0016255E" w:rsidRDefault="0016255E" w:rsidP="007A75CC">
      <w:pPr>
        <w:rPr>
          <w:rFonts w:ascii="Verdana" w:hAnsi="Verdana"/>
          <w:sz w:val="16"/>
          <w:szCs w:val="16"/>
        </w:rPr>
      </w:pPr>
    </w:p>
    <w:p w14:paraId="5274C752" w14:textId="650F7632" w:rsidR="007A75CC" w:rsidRDefault="007A75CC" w:rsidP="007A75CC">
      <w:pPr>
        <w:rPr>
          <w:rFonts w:ascii="Verdana" w:hAnsi="Verdana"/>
          <w:sz w:val="16"/>
          <w:szCs w:val="16"/>
        </w:rPr>
      </w:pPr>
    </w:p>
    <w:p w14:paraId="1D363B1A" w14:textId="44860D3E" w:rsidR="007A75CC" w:rsidRDefault="007A75CC" w:rsidP="007A75CC">
      <w:pPr>
        <w:rPr>
          <w:rFonts w:ascii="Verdana" w:hAnsi="Verdana"/>
          <w:sz w:val="16"/>
          <w:szCs w:val="16"/>
        </w:rPr>
      </w:pPr>
    </w:p>
    <w:p w14:paraId="65B6D139" w14:textId="77777777" w:rsidR="007A75CC" w:rsidRPr="007A75CC" w:rsidRDefault="007A75CC" w:rsidP="007A75CC">
      <w:pPr>
        <w:rPr>
          <w:rFonts w:ascii="Verdana" w:hAnsi="Verdana"/>
          <w:sz w:val="16"/>
          <w:szCs w:val="16"/>
        </w:rPr>
      </w:pPr>
    </w:p>
    <w:p w14:paraId="4DF2F801" w14:textId="7D212264" w:rsidR="007A75CC" w:rsidRDefault="007A75CC" w:rsidP="007A75CC">
      <w:pPr>
        <w:rPr>
          <w:b/>
          <w:bCs/>
          <w:sz w:val="20"/>
          <w:szCs w:val="20"/>
        </w:rPr>
      </w:pPr>
    </w:p>
    <w:p w14:paraId="2BE332FC" w14:textId="160BE271" w:rsidR="007A75CC" w:rsidRPr="003D71FB" w:rsidRDefault="007A75CC" w:rsidP="007A75CC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07/</w:t>
      </w:r>
      <w:r w:rsidR="00D504E3">
        <w:rPr>
          <w:rFonts w:ascii="Verdana" w:hAnsi="Verdana"/>
          <w:sz w:val="16"/>
          <w:szCs w:val="16"/>
        </w:rPr>
        <w:t>11</w:t>
      </w:r>
      <w:r w:rsidRPr="003D71FB">
        <w:rPr>
          <w:rFonts w:ascii="Verdana" w:hAnsi="Verdana"/>
          <w:sz w:val="16"/>
          <w:szCs w:val="16"/>
        </w:rPr>
        <w:t>/2022</w:t>
      </w:r>
    </w:p>
    <w:p w14:paraId="3C8064A3" w14:textId="367376B5" w:rsidR="0044259D" w:rsidRPr="00961795" w:rsidRDefault="00094E20" w:rsidP="0044259D">
      <w:pPr>
        <w:jc w:val="center"/>
        <w:rPr>
          <w:rFonts w:ascii="Avanti" w:hAnsi="Avanti"/>
          <w:b/>
          <w:bCs/>
          <w:color w:val="C00000"/>
          <w:sz w:val="40"/>
          <w:szCs w:val="40"/>
          <w:u w:val="single"/>
        </w:rPr>
      </w:pPr>
      <w:r w:rsidRPr="00961795">
        <w:rPr>
          <w:rFonts w:ascii="Avanti" w:hAnsi="Avanti"/>
          <w:b/>
          <w:bCs/>
          <w:color w:val="C00000"/>
          <w:sz w:val="40"/>
          <w:szCs w:val="40"/>
          <w:u w:val="single"/>
        </w:rPr>
        <w:t>R</w:t>
      </w:r>
      <w:r w:rsidR="0044259D" w:rsidRPr="00961795">
        <w:rPr>
          <w:rFonts w:ascii="Avanti" w:hAnsi="Avanti"/>
          <w:b/>
          <w:bCs/>
          <w:color w:val="C00000"/>
          <w:sz w:val="40"/>
          <w:szCs w:val="40"/>
          <w:u w:val="single"/>
        </w:rPr>
        <w:t>ed Wines</w:t>
      </w:r>
    </w:p>
    <w:p w14:paraId="7E5E08A9" w14:textId="77777777" w:rsidR="007A75CC" w:rsidRDefault="007A75CC" w:rsidP="0044259D">
      <w:pPr>
        <w:rPr>
          <w:rFonts w:ascii="Trajan Pro" w:hAnsi="Trajan Pro"/>
          <w:b/>
          <w:bCs/>
          <w:sz w:val="20"/>
          <w:szCs w:val="20"/>
          <w:u w:val="single"/>
        </w:rPr>
      </w:pPr>
    </w:p>
    <w:p w14:paraId="63F4BA37" w14:textId="33D49B7E" w:rsidR="0044259D" w:rsidRPr="00FB3214" w:rsidRDefault="0044259D" w:rsidP="0044259D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FB3214">
        <w:rPr>
          <w:rFonts w:ascii="Trajan Pro" w:hAnsi="Trajan Pro"/>
          <w:b/>
          <w:bCs/>
          <w:sz w:val="20"/>
          <w:szCs w:val="20"/>
          <w:u w:val="single"/>
        </w:rPr>
        <w:t>Beaujolais</w:t>
      </w:r>
    </w:p>
    <w:p w14:paraId="1FE36F88" w14:textId="305C5AD7" w:rsidR="00B01B3A" w:rsidRPr="003D71FB" w:rsidRDefault="00B01B3A" w:rsidP="00B01B3A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2014  </w:t>
      </w:r>
      <w:r w:rsidR="0016255E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Geo </w:t>
      </w:r>
      <w:proofErr w:type="spellStart"/>
      <w:r w:rsidRPr="003D71FB">
        <w:rPr>
          <w:rFonts w:ascii="Verdana" w:hAnsi="Verdana"/>
          <w:sz w:val="16"/>
          <w:szCs w:val="16"/>
        </w:rPr>
        <w:t>Duboeuf</w:t>
      </w:r>
      <w:proofErr w:type="spellEnd"/>
      <w:r w:rsidRPr="003D71FB">
        <w:rPr>
          <w:rFonts w:ascii="Verdana" w:hAnsi="Verdana"/>
          <w:sz w:val="16"/>
          <w:szCs w:val="16"/>
        </w:rPr>
        <w:t xml:space="preserve"> Morgan   </w:t>
      </w:r>
      <w:r w:rsidRPr="003D71FB">
        <w:rPr>
          <w:rFonts w:ascii="Verdana" w:hAnsi="Verdana"/>
          <w:i/>
          <w:iCs/>
          <w:sz w:val="16"/>
          <w:szCs w:val="16"/>
        </w:rPr>
        <w:t>France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</w:t>
      </w:r>
      <w:r w:rsidR="00FF23DE" w:rsidRPr="003D71FB">
        <w:rPr>
          <w:rFonts w:ascii="Verdana" w:hAnsi="Verdana"/>
          <w:sz w:val="16"/>
          <w:szCs w:val="16"/>
        </w:rPr>
        <w:t>48</w:t>
      </w:r>
    </w:p>
    <w:p w14:paraId="3E98CE4F" w14:textId="6215A72C" w:rsidR="0044259D" w:rsidRPr="003D71FB" w:rsidRDefault="0044259D" w:rsidP="0044259D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2015 </w:t>
      </w:r>
      <w:r w:rsidR="0016255E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Geo </w:t>
      </w:r>
      <w:proofErr w:type="spellStart"/>
      <w:r w:rsidRPr="003D71FB">
        <w:rPr>
          <w:rFonts w:ascii="Verdana" w:hAnsi="Verdana"/>
          <w:sz w:val="16"/>
          <w:szCs w:val="16"/>
        </w:rPr>
        <w:t>Duboeuf</w:t>
      </w:r>
      <w:proofErr w:type="spellEnd"/>
      <w:r w:rsidRPr="003D71FB">
        <w:rPr>
          <w:rFonts w:ascii="Verdana" w:hAnsi="Verdana"/>
          <w:sz w:val="16"/>
          <w:szCs w:val="16"/>
        </w:rPr>
        <w:t xml:space="preserve"> Moulin-a-</w:t>
      </w:r>
      <w:proofErr w:type="gramStart"/>
      <w:r w:rsidRPr="003D71FB">
        <w:rPr>
          <w:rFonts w:ascii="Verdana" w:hAnsi="Verdana"/>
          <w:sz w:val="16"/>
          <w:szCs w:val="16"/>
        </w:rPr>
        <w:t xml:space="preserve">Vent  </w:t>
      </w:r>
      <w:r w:rsidRPr="003D71FB">
        <w:rPr>
          <w:rFonts w:ascii="Verdana" w:hAnsi="Verdana"/>
          <w:i/>
          <w:iCs/>
          <w:sz w:val="16"/>
          <w:szCs w:val="16"/>
        </w:rPr>
        <w:t>France</w:t>
      </w:r>
      <w:proofErr w:type="gramEnd"/>
      <w:r w:rsidRPr="003D71FB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ab/>
      </w:r>
      <w:r w:rsidR="00B01B3A" w:rsidRPr="003D71FB">
        <w:rPr>
          <w:rFonts w:ascii="Verdana" w:hAnsi="Verdana"/>
          <w:sz w:val="16"/>
          <w:szCs w:val="16"/>
        </w:rPr>
        <w:t xml:space="preserve">      </w:t>
      </w:r>
      <w:r w:rsidR="00F61FB1" w:rsidRPr="003D71FB">
        <w:rPr>
          <w:rFonts w:ascii="Verdana" w:hAnsi="Verdana"/>
          <w:sz w:val="16"/>
          <w:szCs w:val="16"/>
        </w:rPr>
        <w:tab/>
        <w:t xml:space="preserve">      </w:t>
      </w:r>
      <w:r w:rsidR="00FF23DE" w:rsidRPr="003D71FB">
        <w:rPr>
          <w:rFonts w:ascii="Verdana" w:hAnsi="Verdana"/>
          <w:sz w:val="16"/>
          <w:szCs w:val="16"/>
        </w:rPr>
        <w:t>48</w:t>
      </w:r>
    </w:p>
    <w:p w14:paraId="26171397" w14:textId="73BB1E3F" w:rsidR="00B01B3A" w:rsidRPr="00FB3214" w:rsidRDefault="00B01B3A" w:rsidP="0044259D">
      <w:pPr>
        <w:rPr>
          <w:sz w:val="20"/>
          <w:szCs w:val="20"/>
        </w:rPr>
      </w:pPr>
      <w:r w:rsidRPr="003D71FB">
        <w:rPr>
          <w:rFonts w:ascii="Verdana" w:hAnsi="Verdana"/>
          <w:sz w:val="16"/>
          <w:szCs w:val="16"/>
        </w:rPr>
        <w:t xml:space="preserve">2021 </w:t>
      </w:r>
      <w:r w:rsidR="0016255E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Geo </w:t>
      </w:r>
      <w:proofErr w:type="spellStart"/>
      <w:r w:rsidRPr="003D71FB">
        <w:rPr>
          <w:rFonts w:ascii="Verdana" w:hAnsi="Verdana"/>
          <w:sz w:val="16"/>
          <w:szCs w:val="16"/>
        </w:rPr>
        <w:t>Duboeuf</w:t>
      </w:r>
      <w:proofErr w:type="spellEnd"/>
      <w:r w:rsidRPr="003D71FB">
        <w:rPr>
          <w:rFonts w:ascii="Verdana" w:hAnsi="Verdana"/>
          <w:sz w:val="16"/>
          <w:szCs w:val="16"/>
        </w:rPr>
        <w:t xml:space="preserve"> Nouveau</w:t>
      </w:r>
      <w:r w:rsidR="00F6049C" w:rsidRPr="003D71FB">
        <w:rPr>
          <w:rFonts w:ascii="Verdana" w:hAnsi="Verdana"/>
          <w:sz w:val="16"/>
          <w:szCs w:val="16"/>
        </w:rPr>
        <w:t xml:space="preserve">   </w:t>
      </w:r>
      <w:r w:rsidR="00F6049C" w:rsidRPr="003D71FB">
        <w:rPr>
          <w:rFonts w:ascii="Verdana" w:hAnsi="Verdana"/>
          <w:i/>
          <w:iCs/>
          <w:sz w:val="16"/>
          <w:szCs w:val="16"/>
        </w:rPr>
        <w:t>France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="00FF23DE" w:rsidRPr="003D71FB">
        <w:rPr>
          <w:rFonts w:ascii="Verdana" w:hAnsi="Verdana"/>
          <w:sz w:val="16"/>
          <w:szCs w:val="16"/>
        </w:rPr>
        <w:t>12/48</w:t>
      </w:r>
    </w:p>
    <w:p w14:paraId="69FA90A0" w14:textId="77777777" w:rsidR="00DE3DD9" w:rsidRPr="00D535BE" w:rsidRDefault="00DE3DD9">
      <w:pPr>
        <w:rPr>
          <w:b/>
          <w:bCs/>
          <w:sz w:val="12"/>
          <w:szCs w:val="12"/>
          <w:u w:val="single"/>
        </w:rPr>
      </w:pPr>
    </w:p>
    <w:p w14:paraId="3837D306" w14:textId="77777777" w:rsidR="0016255E" w:rsidRPr="006D30AE" w:rsidRDefault="0016255E" w:rsidP="0016255E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Pinot Noir</w:t>
      </w:r>
    </w:p>
    <w:p w14:paraId="50A76944" w14:textId="77777777" w:rsidR="0016255E" w:rsidRPr="003D71FB" w:rsidRDefault="0016255E" w:rsidP="0016255E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House selection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10/40</w:t>
      </w:r>
    </w:p>
    <w:p w14:paraId="0A9F8CDB" w14:textId="27ACD18B" w:rsidR="0016255E" w:rsidRPr="003D71FB" w:rsidRDefault="0016255E" w:rsidP="0016255E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2014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 Au Contraire   </w:t>
      </w:r>
      <w:r w:rsidRPr="003D71FB">
        <w:rPr>
          <w:rFonts w:ascii="Verdana" w:hAnsi="Verdana"/>
          <w:i/>
          <w:iCs/>
          <w:sz w:val="16"/>
          <w:szCs w:val="16"/>
        </w:rPr>
        <w:t>Sonoma Coast</w:t>
      </w:r>
      <w:r w:rsidRPr="003D71FB">
        <w:rPr>
          <w:rFonts w:ascii="Verdana" w:hAnsi="Verdana"/>
          <w:sz w:val="16"/>
          <w:szCs w:val="16"/>
        </w:rPr>
        <w:tab/>
        <w:t xml:space="preserve">    </w:t>
      </w:r>
      <w:r w:rsidRPr="003D71FB">
        <w:rPr>
          <w:rFonts w:ascii="Verdana" w:hAnsi="Verdana"/>
          <w:sz w:val="16"/>
          <w:szCs w:val="16"/>
        </w:rPr>
        <w:tab/>
        <w:t xml:space="preserve">      80</w:t>
      </w:r>
    </w:p>
    <w:p w14:paraId="53EA9170" w14:textId="2BEF7785" w:rsidR="0016255E" w:rsidRDefault="0016255E" w:rsidP="0016255E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2018  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3D71FB">
        <w:rPr>
          <w:rFonts w:ascii="Verdana" w:hAnsi="Verdana"/>
          <w:sz w:val="16"/>
          <w:szCs w:val="16"/>
        </w:rPr>
        <w:t>Baileyana</w:t>
      </w:r>
      <w:proofErr w:type="spellEnd"/>
      <w:r w:rsidRPr="003D71FB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i/>
          <w:iCs/>
          <w:sz w:val="16"/>
          <w:szCs w:val="16"/>
        </w:rPr>
        <w:t>San Luis Obispo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20/80</w:t>
      </w:r>
    </w:p>
    <w:p w14:paraId="1BDEAC0F" w14:textId="1CC901BC" w:rsidR="0016255E" w:rsidRPr="003D71FB" w:rsidRDefault="0016255E" w:rsidP="0016255E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2016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</w:t>
      </w:r>
      <w:proofErr w:type="spellStart"/>
      <w:r w:rsidRPr="003D71FB">
        <w:rPr>
          <w:rFonts w:ascii="Verdana" w:hAnsi="Verdana"/>
          <w:sz w:val="16"/>
          <w:szCs w:val="16"/>
        </w:rPr>
        <w:t>Brassfield</w:t>
      </w:r>
      <w:proofErr w:type="spellEnd"/>
      <w:r w:rsidRPr="003D71FB">
        <w:rPr>
          <w:rFonts w:ascii="Verdana" w:hAnsi="Verdana"/>
          <w:sz w:val="16"/>
          <w:szCs w:val="16"/>
        </w:rPr>
        <w:t xml:space="preserve"> Estate   </w:t>
      </w:r>
      <w:r w:rsidRPr="003D71FB">
        <w:rPr>
          <w:rFonts w:ascii="Verdana" w:hAnsi="Verdana"/>
          <w:i/>
          <w:iCs/>
          <w:sz w:val="16"/>
          <w:szCs w:val="16"/>
        </w:rPr>
        <w:t>Napa Valley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16/64</w:t>
      </w:r>
    </w:p>
    <w:p w14:paraId="4626E00F" w14:textId="665449A9" w:rsidR="0016255E" w:rsidRPr="003D71FB" w:rsidRDefault="0016255E" w:rsidP="0016255E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2014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Maggy </w:t>
      </w:r>
      <w:proofErr w:type="gramStart"/>
      <w:r w:rsidRPr="003D71FB">
        <w:rPr>
          <w:rFonts w:ascii="Verdana" w:hAnsi="Verdana"/>
          <w:sz w:val="16"/>
          <w:szCs w:val="16"/>
        </w:rPr>
        <w:t xml:space="preserve">Hawk  </w:t>
      </w:r>
      <w:r w:rsidRPr="003D71FB">
        <w:rPr>
          <w:rFonts w:ascii="Verdana" w:hAnsi="Verdana"/>
          <w:i/>
          <w:iCs/>
          <w:sz w:val="16"/>
          <w:szCs w:val="16"/>
        </w:rPr>
        <w:t>California</w:t>
      </w:r>
      <w:proofErr w:type="gramEnd"/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125</w:t>
      </w:r>
    </w:p>
    <w:p w14:paraId="135872C4" w14:textId="4A9AB35B" w:rsidR="0016255E" w:rsidRPr="003D71FB" w:rsidRDefault="0016255E" w:rsidP="0016255E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2015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Sanford Estate  </w:t>
      </w:r>
      <w:r w:rsidRPr="003D71FB">
        <w:rPr>
          <w:rFonts w:ascii="Verdana" w:hAnsi="Verdana"/>
          <w:i/>
          <w:iCs/>
          <w:sz w:val="16"/>
          <w:szCs w:val="16"/>
        </w:rPr>
        <w:t xml:space="preserve"> California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</w:t>
      </w:r>
      <w:r w:rsidRPr="003D71FB">
        <w:rPr>
          <w:rFonts w:ascii="Verdana" w:hAnsi="Verdana"/>
          <w:sz w:val="16"/>
          <w:szCs w:val="16"/>
        </w:rPr>
        <w:tab/>
        <w:t xml:space="preserve">    125</w:t>
      </w:r>
    </w:p>
    <w:p w14:paraId="417E389C" w14:textId="2BDF9788" w:rsidR="0016255E" w:rsidRPr="003D71FB" w:rsidRDefault="0016255E" w:rsidP="0016255E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2014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</w:t>
      </w:r>
      <w:proofErr w:type="spellStart"/>
      <w:r w:rsidRPr="003D71FB">
        <w:rPr>
          <w:rFonts w:ascii="Verdana" w:hAnsi="Verdana"/>
          <w:sz w:val="16"/>
          <w:szCs w:val="16"/>
        </w:rPr>
        <w:t>Starmont</w:t>
      </w:r>
      <w:proofErr w:type="spellEnd"/>
      <w:r w:rsidRPr="003D71FB">
        <w:rPr>
          <w:rFonts w:ascii="Verdana" w:hAnsi="Verdana"/>
          <w:sz w:val="16"/>
          <w:szCs w:val="16"/>
        </w:rPr>
        <w:t xml:space="preserve">   </w:t>
      </w:r>
      <w:r w:rsidRPr="003D71FB">
        <w:rPr>
          <w:rFonts w:ascii="Verdana" w:hAnsi="Verdana"/>
          <w:i/>
          <w:iCs/>
          <w:sz w:val="16"/>
          <w:szCs w:val="16"/>
        </w:rPr>
        <w:t>Carneros, Napa Valley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12/48</w:t>
      </w:r>
    </w:p>
    <w:p w14:paraId="2CDEB4A8" w14:textId="77777777" w:rsidR="0016255E" w:rsidRPr="00D535BE" w:rsidRDefault="0016255E" w:rsidP="0016255E">
      <w:pPr>
        <w:rPr>
          <w:rFonts w:ascii="Verdana" w:hAnsi="Verdana"/>
          <w:sz w:val="12"/>
          <w:szCs w:val="12"/>
        </w:rPr>
      </w:pPr>
    </w:p>
    <w:p w14:paraId="16F27FEB" w14:textId="77777777" w:rsidR="0016255E" w:rsidRPr="006D30AE" w:rsidRDefault="0016255E" w:rsidP="0016255E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Merlot</w:t>
      </w:r>
    </w:p>
    <w:p w14:paraId="7022230D" w14:textId="77777777" w:rsidR="0016255E" w:rsidRPr="006D30AE" w:rsidRDefault="0016255E" w:rsidP="0016255E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>House selection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10/40</w:t>
      </w:r>
    </w:p>
    <w:p w14:paraId="558C722C" w14:textId="77777777" w:rsidR="0016255E" w:rsidRPr="006D30AE" w:rsidRDefault="0016255E" w:rsidP="0016255E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>2017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 Hayes Valley   </w:t>
      </w:r>
      <w:r w:rsidRPr="006D30AE">
        <w:rPr>
          <w:rFonts w:ascii="Verdana" w:hAnsi="Verdana"/>
          <w:i/>
          <w:iCs/>
          <w:sz w:val="16"/>
          <w:szCs w:val="16"/>
        </w:rPr>
        <w:t>California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14/56</w:t>
      </w:r>
    </w:p>
    <w:p w14:paraId="68A78AE7" w14:textId="3BC4FE58" w:rsidR="0016255E" w:rsidRPr="006D30AE" w:rsidRDefault="0016255E" w:rsidP="0016255E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2012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</w:t>
      </w:r>
      <w:proofErr w:type="spellStart"/>
      <w:r w:rsidRPr="006D30AE">
        <w:rPr>
          <w:rFonts w:ascii="Verdana" w:hAnsi="Verdana"/>
          <w:sz w:val="16"/>
          <w:szCs w:val="16"/>
        </w:rPr>
        <w:t>Lapostelle</w:t>
      </w:r>
      <w:proofErr w:type="spellEnd"/>
      <w:r w:rsidRPr="006D30AE">
        <w:rPr>
          <w:rFonts w:ascii="Verdana" w:hAnsi="Verdana"/>
          <w:sz w:val="16"/>
          <w:szCs w:val="16"/>
        </w:rPr>
        <w:t xml:space="preserve">   </w:t>
      </w:r>
      <w:proofErr w:type="spellStart"/>
      <w:r w:rsidRPr="006D30AE">
        <w:rPr>
          <w:rFonts w:ascii="Verdana" w:hAnsi="Verdana"/>
          <w:i/>
          <w:iCs/>
          <w:sz w:val="16"/>
          <w:szCs w:val="16"/>
        </w:rPr>
        <w:t>Rapel</w:t>
      </w:r>
      <w:proofErr w:type="spellEnd"/>
      <w:r w:rsidRPr="006D30AE">
        <w:rPr>
          <w:rFonts w:ascii="Verdana" w:hAnsi="Verdana"/>
          <w:i/>
          <w:iCs/>
          <w:sz w:val="16"/>
          <w:szCs w:val="16"/>
        </w:rPr>
        <w:t xml:space="preserve"> Valley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48</w:t>
      </w:r>
    </w:p>
    <w:p w14:paraId="5CE39217" w14:textId="2F429438" w:rsidR="0016255E" w:rsidRPr="006D30AE" w:rsidRDefault="0016255E" w:rsidP="0016255E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>2017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 Maison Nicolas   </w:t>
      </w:r>
      <w:r w:rsidRPr="006D30AE">
        <w:rPr>
          <w:rFonts w:ascii="Verdana" w:hAnsi="Verdana"/>
          <w:i/>
          <w:iCs/>
          <w:sz w:val="16"/>
          <w:szCs w:val="16"/>
        </w:rPr>
        <w:t>France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12/48</w:t>
      </w:r>
    </w:p>
    <w:p w14:paraId="21686B2D" w14:textId="283CF226" w:rsidR="0016255E" w:rsidRPr="006D30AE" w:rsidRDefault="0016255E" w:rsidP="0016255E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2017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Santa </w:t>
      </w:r>
      <w:proofErr w:type="spellStart"/>
      <w:r w:rsidRPr="006D30AE">
        <w:rPr>
          <w:rFonts w:ascii="Verdana" w:hAnsi="Verdana"/>
          <w:sz w:val="16"/>
          <w:szCs w:val="16"/>
        </w:rPr>
        <w:t>Ema</w:t>
      </w:r>
      <w:proofErr w:type="spellEnd"/>
      <w:r w:rsidRPr="006D30AE">
        <w:rPr>
          <w:rFonts w:ascii="Verdana" w:hAnsi="Verdana"/>
          <w:sz w:val="16"/>
          <w:szCs w:val="16"/>
        </w:rPr>
        <w:t xml:space="preserve">   </w:t>
      </w:r>
      <w:r w:rsidRPr="006D30AE">
        <w:rPr>
          <w:rFonts w:ascii="Verdana" w:hAnsi="Verdana"/>
          <w:i/>
          <w:iCs/>
          <w:sz w:val="16"/>
          <w:szCs w:val="16"/>
        </w:rPr>
        <w:t>Chile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16/64</w:t>
      </w:r>
    </w:p>
    <w:p w14:paraId="3DE469A0" w14:textId="1A1D439B" w:rsidR="0016255E" w:rsidRDefault="0016255E" w:rsidP="0016255E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2019   Toad Hollow   </w:t>
      </w:r>
      <w:r w:rsidRPr="006D30AE">
        <w:rPr>
          <w:rFonts w:ascii="Verdana" w:hAnsi="Verdana"/>
          <w:i/>
          <w:iCs/>
          <w:sz w:val="16"/>
          <w:szCs w:val="16"/>
        </w:rPr>
        <w:t xml:space="preserve"> Sonoma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14/56</w:t>
      </w:r>
    </w:p>
    <w:p w14:paraId="6FB75BDC" w14:textId="77777777" w:rsidR="00C153B5" w:rsidRPr="00D535BE" w:rsidRDefault="00C153B5" w:rsidP="0016255E">
      <w:pPr>
        <w:rPr>
          <w:rFonts w:ascii="Verdana" w:hAnsi="Verdana"/>
          <w:sz w:val="12"/>
          <w:szCs w:val="12"/>
        </w:rPr>
      </w:pPr>
    </w:p>
    <w:p w14:paraId="6CE76237" w14:textId="77777777" w:rsidR="00C153B5" w:rsidRPr="006D30AE" w:rsidRDefault="00C153B5" w:rsidP="00C153B5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Red Blends</w:t>
      </w:r>
    </w:p>
    <w:p w14:paraId="03AFB75E" w14:textId="77777777" w:rsidR="00C153B5" w:rsidRPr="003D71FB" w:rsidRDefault="00C153B5" w:rsidP="00C153B5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House selection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10/40</w:t>
      </w:r>
    </w:p>
    <w:p w14:paraId="592598E0" w14:textId="77777777" w:rsidR="00C153B5" w:rsidRPr="003D71FB" w:rsidRDefault="00C153B5" w:rsidP="00C153B5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2017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Big Max   </w:t>
      </w:r>
      <w:r w:rsidRPr="003D71FB">
        <w:rPr>
          <w:rFonts w:ascii="Verdana" w:hAnsi="Verdana"/>
          <w:i/>
          <w:iCs/>
          <w:sz w:val="16"/>
          <w:szCs w:val="16"/>
        </w:rPr>
        <w:t>Rutherford, Napa Valley</w:t>
      </w:r>
      <w:r w:rsidRPr="003D71FB">
        <w:rPr>
          <w:rFonts w:ascii="Verdana" w:hAnsi="Verdana"/>
          <w:sz w:val="16"/>
          <w:szCs w:val="16"/>
        </w:rPr>
        <w:tab/>
        <w:t xml:space="preserve">    </w:t>
      </w:r>
      <w:r w:rsidRPr="003D71FB">
        <w:rPr>
          <w:rFonts w:ascii="Verdana" w:hAnsi="Verdana"/>
          <w:sz w:val="16"/>
          <w:szCs w:val="16"/>
        </w:rPr>
        <w:tab/>
        <w:t xml:space="preserve">      62</w:t>
      </w:r>
    </w:p>
    <w:p w14:paraId="071A4D78" w14:textId="684BFCDB" w:rsidR="00C153B5" w:rsidRPr="003D71FB" w:rsidRDefault="00C153B5" w:rsidP="00C153B5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2015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 Cellar 479   </w:t>
      </w:r>
      <w:r w:rsidRPr="003D71FB">
        <w:rPr>
          <w:rFonts w:ascii="Verdana" w:hAnsi="Verdana"/>
          <w:i/>
          <w:iCs/>
          <w:sz w:val="16"/>
          <w:szCs w:val="16"/>
        </w:rPr>
        <w:t>California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48</w:t>
      </w:r>
    </w:p>
    <w:p w14:paraId="171AB08A" w14:textId="46305A2A" w:rsidR="00C153B5" w:rsidRPr="003D71FB" w:rsidRDefault="00C153B5" w:rsidP="00C153B5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2016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Ego Bodegas Infinito   </w:t>
      </w:r>
      <w:r w:rsidRPr="003D71FB">
        <w:rPr>
          <w:rFonts w:ascii="Verdana" w:hAnsi="Verdana"/>
          <w:i/>
          <w:iCs/>
          <w:sz w:val="16"/>
          <w:szCs w:val="16"/>
        </w:rPr>
        <w:t>Spain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14/56</w:t>
      </w:r>
    </w:p>
    <w:p w14:paraId="145A8AA8" w14:textId="3D50473A" w:rsidR="00C153B5" w:rsidRPr="003D71FB" w:rsidRDefault="00C153B5" w:rsidP="00C153B5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2017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Eruption   </w:t>
      </w:r>
      <w:r w:rsidRPr="003D71FB">
        <w:rPr>
          <w:rFonts w:ascii="Verdana" w:hAnsi="Verdana"/>
          <w:i/>
          <w:iCs/>
          <w:sz w:val="16"/>
          <w:szCs w:val="16"/>
        </w:rPr>
        <w:t>Napa Valley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15/65</w:t>
      </w:r>
    </w:p>
    <w:p w14:paraId="05F22DC5" w14:textId="77777777" w:rsidR="00C153B5" w:rsidRPr="003D71FB" w:rsidRDefault="00C153B5" w:rsidP="00C153B5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2018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</w:t>
      </w:r>
      <w:proofErr w:type="gramStart"/>
      <w:r w:rsidRPr="003D71FB">
        <w:rPr>
          <w:rFonts w:ascii="Verdana" w:hAnsi="Verdana"/>
          <w:sz w:val="16"/>
          <w:szCs w:val="16"/>
        </w:rPr>
        <w:t xml:space="preserve">Taken  </w:t>
      </w:r>
      <w:r w:rsidRPr="003D71FB">
        <w:rPr>
          <w:rFonts w:ascii="Verdana" w:hAnsi="Verdana"/>
          <w:i/>
          <w:iCs/>
          <w:sz w:val="16"/>
          <w:szCs w:val="16"/>
        </w:rPr>
        <w:t>Napa</w:t>
      </w:r>
      <w:proofErr w:type="gramEnd"/>
      <w:r w:rsidRPr="003D71FB">
        <w:rPr>
          <w:rFonts w:ascii="Verdana" w:hAnsi="Verdana"/>
          <w:i/>
          <w:iCs/>
          <w:sz w:val="16"/>
          <w:szCs w:val="16"/>
        </w:rPr>
        <w:t xml:space="preserve"> Valley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>20/80</w:t>
      </w:r>
    </w:p>
    <w:p w14:paraId="7085FB03" w14:textId="77777777" w:rsidR="00C153B5" w:rsidRPr="003D71FB" w:rsidRDefault="00C153B5" w:rsidP="00C153B5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2017   </w:t>
      </w:r>
      <w:proofErr w:type="gramStart"/>
      <w:r w:rsidRPr="003D71FB">
        <w:rPr>
          <w:rFonts w:ascii="Verdana" w:hAnsi="Verdana"/>
          <w:sz w:val="16"/>
          <w:szCs w:val="16"/>
        </w:rPr>
        <w:t xml:space="preserve">Ted  </w:t>
      </w:r>
      <w:r w:rsidRPr="003D71FB">
        <w:rPr>
          <w:rFonts w:ascii="Verdana" w:hAnsi="Verdana"/>
          <w:i/>
          <w:iCs/>
          <w:sz w:val="16"/>
          <w:szCs w:val="16"/>
        </w:rPr>
        <w:t>Napa</w:t>
      </w:r>
      <w:proofErr w:type="gramEnd"/>
      <w:r w:rsidRPr="003D71FB">
        <w:rPr>
          <w:rFonts w:ascii="Verdana" w:hAnsi="Verdana"/>
          <w:i/>
          <w:iCs/>
          <w:sz w:val="16"/>
          <w:szCs w:val="16"/>
        </w:rPr>
        <w:t xml:space="preserve"> Valley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80</w:t>
      </w:r>
    </w:p>
    <w:p w14:paraId="74632206" w14:textId="0741EE30" w:rsidR="00C153B5" w:rsidRPr="003D71FB" w:rsidRDefault="00C153B5" w:rsidP="00C153B5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2019 </w:t>
      </w:r>
      <w:r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The Prisoner   </w:t>
      </w:r>
      <w:r w:rsidRPr="003D71FB">
        <w:rPr>
          <w:rFonts w:ascii="Verdana" w:hAnsi="Verdana"/>
          <w:i/>
          <w:iCs/>
          <w:sz w:val="16"/>
          <w:szCs w:val="16"/>
        </w:rPr>
        <w:t>California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125</w:t>
      </w:r>
    </w:p>
    <w:p w14:paraId="7F3BB359" w14:textId="77777777" w:rsidR="0016255E" w:rsidRPr="00D535BE" w:rsidRDefault="0016255E" w:rsidP="0016255E">
      <w:pPr>
        <w:rPr>
          <w:rFonts w:ascii="Verdana" w:hAnsi="Verdana"/>
          <w:sz w:val="12"/>
          <w:szCs w:val="12"/>
        </w:rPr>
      </w:pPr>
    </w:p>
    <w:p w14:paraId="10644F6C" w14:textId="075D302E" w:rsidR="00FA5CDC" w:rsidRPr="00FB3214" w:rsidRDefault="00FA5CDC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FB3214">
        <w:rPr>
          <w:rFonts w:ascii="Trajan Pro" w:hAnsi="Trajan Pro"/>
          <w:b/>
          <w:bCs/>
          <w:sz w:val="20"/>
          <w:szCs w:val="20"/>
          <w:u w:val="single"/>
        </w:rPr>
        <w:t>Sangiovese</w:t>
      </w:r>
    </w:p>
    <w:p w14:paraId="7451FBE7" w14:textId="5B707C56" w:rsidR="000B0215" w:rsidRDefault="00FA5CDC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>201</w:t>
      </w:r>
      <w:r w:rsidR="005A113C" w:rsidRPr="003D71FB">
        <w:rPr>
          <w:rFonts w:ascii="Verdana" w:hAnsi="Verdana"/>
          <w:sz w:val="16"/>
          <w:szCs w:val="16"/>
        </w:rPr>
        <w:t xml:space="preserve">8 </w:t>
      </w:r>
      <w:r w:rsidR="0064553C">
        <w:rPr>
          <w:rFonts w:ascii="Verdana" w:hAnsi="Verdana"/>
          <w:sz w:val="16"/>
          <w:szCs w:val="16"/>
        </w:rPr>
        <w:t xml:space="preserve"> </w:t>
      </w:r>
      <w:r w:rsidR="005A113C" w:rsidRPr="003D71FB">
        <w:rPr>
          <w:rFonts w:ascii="Verdana" w:hAnsi="Verdana"/>
          <w:sz w:val="16"/>
          <w:szCs w:val="16"/>
        </w:rPr>
        <w:t xml:space="preserve"> </w:t>
      </w:r>
      <w:proofErr w:type="spellStart"/>
      <w:r w:rsidR="005A113C" w:rsidRPr="003D71FB">
        <w:rPr>
          <w:rFonts w:ascii="Verdana" w:hAnsi="Verdana"/>
          <w:sz w:val="16"/>
          <w:szCs w:val="16"/>
        </w:rPr>
        <w:t>Sassore</w:t>
      </w:r>
      <w:r w:rsidR="007A2B24" w:rsidRPr="003D71FB">
        <w:rPr>
          <w:rFonts w:ascii="Verdana" w:hAnsi="Verdana"/>
          <w:sz w:val="16"/>
          <w:szCs w:val="16"/>
        </w:rPr>
        <w:t>gale</w:t>
      </w:r>
      <w:proofErr w:type="spellEnd"/>
      <w:r w:rsidR="007A2B24" w:rsidRPr="003D71FB">
        <w:rPr>
          <w:rFonts w:ascii="Verdana" w:hAnsi="Verdana"/>
          <w:sz w:val="16"/>
          <w:szCs w:val="16"/>
        </w:rPr>
        <w:t xml:space="preserve">   </w:t>
      </w:r>
      <w:r w:rsidR="007A2B24" w:rsidRPr="003D71FB">
        <w:rPr>
          <w:rFonts w:ascii="Verdana" w:hAnsi="Verdana"/>
          <w:i/>
          <w:iCs/>
          <w:sz w:val="16"/>
          <w:szCs w:val="16"/>
        </w:rPr>
        <w:t>Italy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="00BD3E2D" w:rsidRPr="003D71FB">
        <w:rPr>
          <w:rFonts w:ascii="Verdana" w:hAnsi="Verdana"/>
          <w:sz w:val="16"/>
          <w:szCs w:val="16"/>
        </w:rPr>
        <w:tab/>
      </w:r>
      <w:r w:rsidR="007D0840" w:rsidRPr="003D71FB">
        <w:rPr>
          <w:rFonts w:ascii="Verdana" w:hAnsi="Verdana"/>
          <w:sz w:val="16"/>
          <w:szCs w:val="16"/>
        </w:rPr>
        <w:t xml:space="preserve">   </w:t>
      </w:r>
      <w:r w:rsidR="00F61FB1" w:rsidRPr="003D71FB">
        <w:rPr>
          <w:rFonts w:ascii="Verdana" w:hAnsi="Verdana"/>
          <w:sz w:val="16"/>
          <w:szCs w:val="16"/>
        </w:rPr>
        <w:tab/>
        <w:t xml:space="preserve">    </w:t>
      </w:r>
      <w:r w:rsidR="007D0840" w:rsidRPr="003D71FB">
        <w:rPr>
          <w:rFonts w:ascii="Verdana" w:hAnsi="Verdana"/>
          <w:sz w:val="16"/>
          <w:szCs w:val="16"/>
        </w:rPr>
        <w:t xml:space="preserve"> </w:t>
      </w:r>
      <w:r w:rsidR="005A113C" w:rsidRPr="003D71FB">
        <w:rPr>
          <w:rFonts w:ascii="Verdana" w:hAnsi="Verdana"/>
          <w:sz w:val="16"/>
          <w:szCs w:val="16"/>
        </w:rPr>
        <w:t>60</w:t>
      </w:r>
    </w:p>
    <w:p w14:paraId="52DB6325" w14:textId="17062B95" w:rsidR="00C153B5" w:rsidRPr="00D535BE" w:rsidRDefault="00C153B5">
      <w:pPr>
        <w:rPr>
          <w:rFonts w:ascii="Verdana" w:hAnsi="Verdana"/>
          <w:sz w:val="12"/>
          <w:szCs w:val="12"/>
        </w:rPr>
      </w:pPr>
    </w:p>
    <w:p w14:paraId="2F9C6A4F" w14:textId="77777777" w:rsidR="00C153B5" w:rsidRPr="006D30AE" w:rsidRDefault="00C153B5" w:rsidP="00C153B5">
      <w:pPr>
        <w:rPr>
          <w:rFonts w:ascii="Trajan Pro" w:hAnsi="Trajan Pro"/>
          <w:b/>
          <w:bCs/>
          <w:sz w:val="20"/>
          <w:szCs w:val="20"/>
          <w:u w:val="single"/>
        </w:rPr>
      </w:pPr>
      <w:proofErr w:type="spellStart"/>
      <w:r w:rsidRPr="006D30AE">
        <w:rPr>
          <w:rFonts w:ascii="Trajan Pro" w:hAnsi="Trajan Pro"/>
          <w:b/>
          <w:bCs/>
          <w:sz w:val="20"/>
          <w:szCs w:val="20"/>
          <w:u w:val="single"/>
        </w:rPr>
        <w:t>Cannonau</w:t>
      </w:r>
      <w:proofErr w:type="spellEnd"/>
    </w:p>
    <w:p w14:paraId="1EA71312" w14:textId="2348FA4A" w:rsidR="00C153B5" w:rsidRPr="006D30AE" w:rsidRDefault="00C153B5" w:rsidP="00C153B5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>2019</w:t>
      </w:r>
      <w:r w:rsidR="0064553C">
        <w:rPr>
          <w:rFonts w:ascii="Verdana" w:hAnsi="Verdana"/>
          <w:sz w:val="16"/>
          <w:szCs w:val="16"/>
        </w:rPr>
        <w:t xml:space="preserve">  </w:t>
      </w:r>
      <w:r w:rsidRPr="006D30AE">
        <w:rPr>
          <w:rFonts w:ascii="Verdana" w:hAnsi="Verdana"/>
          <w:sz w:val="16"/>
          <w:szCs w:val="16"/>
        </w:rPr>
        <w:t xml:space="preserve"> Mesa Primo </w:t>
      </w:r>
      <w:proofErr w:type="spellStart"/>
      <w:r w:rsidRPr="006D30AE">
        <w:rPr>
          <w:rFonts w:ascii="Verdana" w:hAnsi="Verdana"/>
          <w:sz w:val="16"/>
          <w:szCs w:val="16"/>
        </w:rPr>
        <w:t>Scuro</w:t>
      </w:r>
      <w:proofErr w:type="spellEnd"/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i/>
          <w:iCs/>
          <w:sz w:val="16"/>
          <w:szCs w:val="16"/>
        </w:rPr>
        <w:t>Italy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56</w:t>
      </w:r>
    </w:p>
    <w:p w14:paraId="0912B96A" w14:textId="77777777" w:rsidR="0064553C" w:rsidRPr="00D535BE" w:rsidRDefault="0064553C" w:rsidP="0064553C">
      <w:pPr>
        <w:rPr>
          <w:b/>
          <w:bCs/>
          <w:sz w:val="12"/>
          <w:szCs w:val="12"/>
        </w:rPr>
      </w:pPr>
    </w:p>
    <w:p w14:paraId="2E5FDEFE" w14:textId="77777777" w:rsidR="0064553C" w:rsidRPr="006D30AE" w:rsidRDefault="0064553C" w:rsidP="0064553C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Corvina</w:t>
      </w:r>
    </w:p>
    <w:p w14:paraId="2EFA74B1" w14:textId="19D4F657" w:rsidR="0064553C" w:rsidRDefault="0064553C" w:rsidP="0064553C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2019 </w:t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 w:rsidRPr="006D30AE">
        <w:rPr>
          <w:rFonts w:ascii="Verdana" w:hAnsi="Verdana"/>
          <w:sz w:val="16"/>
          <w:szCs w:val="16"/>
        </w:rPr>
        <w:t>Masi</w:t>
      </w:r>
      <w:proofErr w:type="spellEnd"/>
      <w:r w:rsidRPr="006D30AE">
        <w:rPr>
          <w:rFonts w:ascii="Verdana" w:hAnsi="Verdana"/>
          <w:sz w:val="16"/>
          <w:szCs w:val="16"/>
        </w:rPr>
        <w:t xml:space="preserve"> </w:t>
      </w:r>
      <w:proofErr w:type="spellStart"/>
      <w:r w:rsidRPr="006D30AE">
        <w:rPr>
          <w:rFonts w:ascii="Verdana" w:hAnsi="Verdana"/>
          <w:sz w:val="16"/>
          <w:szCs w:val="16"/>
        </w:rPr>
        <w:t>Bonacosta</w:t>
      </w:r>
      <w:proofErr w:type="spellEnd"/>
      <w:r w:rsidRPr="006D30AE">
        <w:rPr>
          <w:rFonts w:ascii="Verdana" w:hAnsi="Verdana"/>
          <w:sz w:val="16"/>
          <w:szCs w:val="16"/>
        </w:rPr>
        <w:t xml:space="preserve"> </w:t>
      </w:r>
      <w:proofErr w:type="gramStart"/>
      <w:r w:rsidRPr="006D30AE">
        <w:rPr>
          <w:rFonts w:ascii="Verdana" w:hAnsi="Verdana"/>
          <w:i/>
          <w:iCs/>
          <w:sz w:val="16"/>
          <w:szCs w:val="16"/>
        </w:rPr>
        <w:t>Valpolicella  Italy</w:t>
      </w:r>
      <w:proofErr w:type="gramEnd"/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56</w:t>
      </w:r>
    </w:p>
    <w:p w14:paraId="585422D2" w14:textId="77777777" w:rsidR="0064553C" w:rsidRPr="00D535BE" w:rsidRDefault="0064553C" w:rsidP="0064553C">
      <w:pPr>
        <w:rPr>
          <w:rFonts w:ascii="Verdana" w:hAnsi="Verdana"/>
          <w:sz w:val="12"/>
          <w:szCs w:val="12"/>
        </w:rPr>
      </w:pPr>
    </w:p>
    <w:p w14:paraId="1B0BB853" w14:textId="77777777" w:rsidR="0064553C" w:rsidRPr="006D30AE" w:rsidRDefault="0064553C" w:rsidP="0064553C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 xml:space="preserve">Nero </w:t>
      </w:r>
      <w:proofErr w:type="spellStart"/>
      <w:r w:rsidRPr="006D30AE">
        <w:rPr>
          <w:rFonts w:ascii="Trajan Pro" w:hAnsi="Trajan Pro"/>
          <w:b/>
          <w:bCs/>
          <w:sz w:val="20"/>
          <w:szCs w:val="20"/>
          <w:u w:val="single"/>
        </w:rPr>
        <w:t>D’Avola</w:t>
      </w:r>
      <w:proofErr w:type="spellEnd"/>
      <w:r w:rsidRPr="006D30AE">
        <w:rPr>
          <w:rFonts w:ascii="Trajan Pro" w:hAnsi="Trajan Pro"/>
          <w:b/>
          <w:bCs/>
          <w:sz w:val="20"/>
          <w:szCs w:val="20"/>
          <w:u w:val="single"/>
        </w:rPr>
        <w:t xml:space="preserve">  </w:t>
      </w:r>
    </w:p>
    <w:p w14:paraId="57F995C5" w14:textId="5BB023EB" w:rsidR="003D71FB" w:rsidRDefault="0064553C" w:rsidP="0064553C">
      <w:pPr>
        <w:rPr>
          <w:b/>
          <w:bCs/>
          <w:sz w:val="20"/>
          <w:szCs w:val="20"/>
        </w:rPr>
      </w:pPr>
      <w:r w:rsidRPr="006D30AE">
        <w:rPr>
          <w:rFonts w:ascii="Verdana" w:hAnsi="Verdana"/>
          <w:sz w:val="16"/>
          <w:szCs w:val="16"/>
        </w:rPr>
        <w:t xml:space="preserve">2017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</w:t>
      </w:r>
      <w:proofErr w:type="spellStart"/>
      <w:r w:rsidRPr="006D30AE">
        <w:rPr>
          <w:rFonts w:ascii="Verdana" w:hAnsi="Verdana"/>
          <w:sz w:val="16"/>
          <w:szCs w:val="16"/>
        </w:rPr>
        <w:t>Bacaro</w:t>
      </w:r>
      <w:proofErr w:type="spellEnd"/>
      <w:r w:rsidRPr="006D30AE"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i/>
          <w:iCs/>
          <w:sz w:val="16"/>
          <w:szCs w:val="16"/>
        </w:rPr>
        <w:t>Sicilia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85    </w:t>
      </w:r>
    </w:p>
    <w:p w14:paraId="759CF5ED" w14:textId="391881D9" w:rsidR="00CE647E" w:rsidRPr="00D535BE" w:rsidRDefault="00CE647E">
      <w:pPr>
        <w:rPr>
          <w:rFonts w:ascii="Verdana" w:hAnsi="Verdana"/>
          <w:sz w:val="12"/>
          <w:szCs w:val="12"/>
        </w:rPr>
      </w:pPr>
    </w:p>
    <w:p w14:paraId="614814AC" w14:textId="77777777" w:rsidR="0064553C" w:rsidRPr="006D30AE" w:rsidRDefault="0064553C" w:rsidP="0064553C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Montepulciano</w:t>
      </w:r>
    </w:p>
    <w:p w14:paraId="7C3A3D21" w14:textId="382616DC" w:rsidR="0064553C" w:rsidRDefault="0064553C" w:rsidP="0064553C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2017   Gran </w:t>
      </w:r>
      <w:proofErr w:type="spellStart"/>
      <w:proofErr w:type="gramStart"/>
      <w:r w:rsidRPr="006D30AE">
        <w:rPr>
          <w:rFonts w:ascii="Verdana" w:hAnsi="Verdana"/>
          <w:sz w:val="16"/>
          <w:szCs w:val="16"/>
        </w:rPr>
        <w:t>Sasso</w:t>
      </w:r>
      <w:proofErr w:type="spellEnd"/>
      <w:r w:rsidRPr="006D30AE">
        <w:rPr>
          <w:rFonts w:ascii="Verdana" w:hAnsi="Verdana"/>
          <w:sz w:val="16"/>
          <w:szCs w:val="16"/>
        </w:rPr>
        <w:t xml:space="preserve">  </w:t>
      </w:r>
      <w:r w:rsidRPr="006D30AE">
        <w:rPr>
          <w:rFonts w:ascii="Verdana" w:hAnsi="Verdana"/>
          <w:i/>
          <w:iCs/>
          <w:sz w:val="16"/>
          <w:szCs w:val="16"/>
        </w:rPr>
        <w:t>Italy</w:t>
      </w:r>
      <w:proofErr w:type="gramEnd"/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60</w:t>
      </w:r>
    </w:p>
    <w:p w14:paraId="47A1363E" w14:textId="77777777" w:rsidR="0064553C" w:rsidRPr="00D535BE" w:rsidRDefault="0064553C" w:rsidP="0064553C">
      <w:pPr>
        <w:rPr>
          <w:b/>
          <w:bCs/>
          <w:sz w:val="12"/>
          <w:szCs w:val="12"/>
        </w:rPr>
      </w:pPr>
    </w:p>
    <w:p w14:paraId="0EAAB567" w14:textId="77777777" w:rsidR="0064553C" w:rsidRPr="006D30AE" w:rsidRDefault="0064553C" w:rsidP="0064553C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Syrah</w:t>
      </w:r>
    </w:p>
    <w:p w14:paraId="45FDF1D5" w14:textId="0F5ECDE8" w:rsidR="0064553C" w:rsidRPr="006D30AE" w:rsidRDefault="0064553C" w:rsidP="0064553C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2014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Greystone Cellars</w:t>
      </w:r>
      <w:proofErr w:type="gramStart"/>
      <w:r w:rsidRPr="006D30AE">
        <w:rPr>
          <w:rFonts w:ascii="Verdana" w:hAnsi="Verdana"/>
          <w:sz w:val="16"/>
          <w:szCs w:val="16"/>
        </w:rPr>
        <w:t xml:space="preserve">   (</w:t>
      </w:r>
      <w:proofErr w:type="gramEnd"/>
      <w:r w:rsidRPr="006D30AE">
        <w:rPr>
          <w:rFonts w:ascii="Verdana" w:hAnsi="Verdana"/>
          <w:i/>
          <w:iCs/>
          <w:sz w:val="16"/>
          <w:szCs w:val="16"/>
        </w:rPr>
        <w:t>Petite) California</w:t>
      </w:r>
      <w:r w:rsidRPr="006D30AE">
        <w:rPr>
          <w:rFonts w:ascii="Verdana" w:hAnsi="Verdana"/>
          <w:i/>
          <w:iCs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 xml:space="preserve">    </w:t>
      </w:r>
      <w:r w:rsidRPr="006D30AE">
        <w:rPr>
          <w:rFonts w:ascii="Verdana" w:hAnsi="Verdana"/>
          <w:sz w:val="16"/>
          <w:szCs w:val="16"/>
        </w:rPr>
        <w:tab/>
        <w:t xml:space="preserve">      48</w:t>
      </w:r>
    </w:p>
    <w:p w14:paraId="3A3341CF" w14:textId="77777777" w:rsidR="0064553C" w:rsidRPr="006D30AE" w:rsidRDefault="0064553C" w:rsidP="0064553C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2020   The </w:t>
      </w:r>
      <w:proofErr w:type="gramStart"/>
      <w:r w:rsidRPr="006D30AE">
        <w:rPr>
          <w:rFonts w:ascii="Verdana" w:hAnsi="Verdana"/>
          <w:sz w:val="16"/>
          <w:szCs w:val="16"/>
        </w:rPr>
        <w:t xml:space="preserve">Pundit  </w:t>
      </w:r>
      <w:r w:rsidRPr="006D30AE">
        <w:rPr>
          <w:rFonts w:ascii="Verdana" w:hAnsi="Verdana"/>
          <w:i/>
          <w:iCs/>
          <w:sz w:val="16"/>
          <w:szCs w:val="16"/>
        </w:rPr>
        <w:t>Washington</w:t>
      </w:r>
      <w:proofErr w:type="gramEnd"/>
      <w:r w:rsidRPr="006D30AE">
        <w:rPr>
          <w:rFonts w:ascii="Verdana" w:hAnsi="Verdana"/>
          <w:i/>
          <w:iCs/>
          <w:sz w:val="16"/>
          <w:szCs w:val="16"/>
        </w:rPr>
        <w:t xml:space="preserve"> State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64</w:t>
      </w:r>
    </w:p>
    <w:p w14:paraId="2847C9EB" w14:textId="77777777" w:rsidR="0064553C" w:rsidRPr="00D535BE" w:rsidRDefault="0064553C" w:rsidP="0064553C">
      <w:pPr>
        <w:rPr>
          <w:rFonts w:ascii="Verdana" w:hAnsi="Verdana"/>
          <w:sz w:val="12"/>
          <w:szCs w:val="12"/>
        </w:rPr>
      </w:pPr>
    </w:p>
    <w:p w14:paraId="31798339" w14:textId="54D64489" w:rsidR="00CE647E" w:rsidRPr="006D30AE" w:rsidRDefault="00CE647E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Zinfandel</w:t>
      </w:r>
    </w:p>
    <w:p w14:paraId="3B102DE3" w14:textId="0C410CF7" w:rsidR="00CE647E" w:rsidRPr="003D71FB" w:rsidRDefault="00CE647E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2019 </w:t>
      </w:r>
      <w:r w:rsidR="0064553C">
        <w:rPr>
          <w:rFonts w:ascii="Verdana" w:hAnsi="Verdana"/>
          <w:sz w:val="16"/>
          <w:szCs w:val="16"/>
        </w:rPr>
        <w:t xml:space="preserve"> </w:t>
      </w:r>
      <w:r w:rsidRPr="003D71FB">
        <w:rPr>
          <w:rFonts w:ascii="Verdana" w:hAnsi="Verdana"/>
          <w:sz w:val="16"/>
          <w:szCs w:val="16"/>
        </w:rPr>
        <w:t xml:space="preserve"> Predator   </w:t>
      </w:r>
      <w:r w:rsidRPr="003D71FB">
        <w:rPr>
          <w:rFonts w:ascii="Verdana" w:hAnsi="Verdana"/>
          <w:i/>
          <w:iCs/>
          <w:sz w:val="16"/>
          <w:szCs w:val="16"/>
        </w:rPr>
        <w:t>California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="006D30AE">
        <w:rPr>
          <w:rFonts w:ascii="Verdana" w:hAnsi="Verdana"/>
          <w:sz w:val="16"/>
          <w:szCs w:val="16"/>
        </w:rPr>
        <w:tab/>
        <w:t xml:space="preserve"> </w:t>
      </w:r>
      <w:r w:rsidR="00CD0511" w:rsidRPr="003D71FB">
        <w:rPr>
          <w:rFonts w:ascii="Verdana" w:hAnsi="Verdana"/>
          <w:sz w:val="16"/>
          <w:szCs w:val="16"/>
        </w:rPr>
        <w:t>14/</w:t>
      </w:r>
      <w:r w:rsidRPr="003D71FB">
        <w:rPr>
          <w:rFonts w:ascii="Verdana" w:hAnsi="Verdana"/>
          <w:sz w:val="16"/>
          <w:szCs w:val="16"/>
        </w:rPr>
        <w:t>56</w:t>
      </w:r>
    </w:p>
    <w:p w14:paraId="73D7E17F" w14:textId="045A0A91" w:rsidR="005841D9" w:rsidRDefault="005841D9">
      <w:pPr>
        <w:rPr>
          <w:rFonts w:ascii="Verdana" w:hAnsi="Verdana"/>
          <w:sz w:val="16"/>
          <w:szCs w:val="16"/>
        </w:rPr>
      </w:pPr>
      <w:r w:rsidRPr="003D71FB">
        <w:rPr>
          <w:rFonts w:ascii="Verdana" w:hAnsi="Verdana"/>
          <w:sz w:val="16"/>
          <w:szCs w:val="16"/>
        </w:rPr>
        <w:t xml:space="preserve">            </w:t>
      </w:r>
      <w:proofErr w:type="spellStart"/>
      <w:r w:rsidRPr="003D71FB">
        <w:rPr>
          <w:rFonts w:ascii="Verdana" w:hAnsi="Verdana"/>
          <w:sz w:val="16"/>
          <w:szCs w:val="16"/>
        </w:rPr>
        <w:t>Saldo</w:t>
      </w:r>
      <w:proofErr w:type="spellEnd"/>
      <w:r w:rsidRPr="003D71FB">
        <w:rPr>
          <w:rFonts w:ascii="Verdana" w:hAnsi="Verdana"/>
          <w:sz w:val="16"/>
          <w:szCs w:val="16"/>
        </w:rPr>
        <w:t xml:space="preserve">   </w:t>
      </w:r>
      <w:r w:rsidRPr="003D71FB">
        <w:rPr>
          <w:rFonts w:ascii="Verdana" w:hAnsi="Verdana"/>
          <w:i/>
          <w:iCs/>
          <w:sz w:val="16"/>
          <w:szCs w:val="16"/>
        </w:rPr>
        <w:t>California</w:t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</w:r>
      <w:r w:rsidRPr="003D71FB">
        <w:rPr>
          <w:rFonts w:ascii="Verdana" w:hAnsi="Verdana"/>
          <w:sz w:val="16"/>
          <w:szCs w:val="16"/>
        </w:rPr>
        <w:tab/>
        <w:t xml:space="preserve">      80</w:t>
      </w:r>
    </w:p>
    <w:p w14:paraId="47AF4F78" w14:textId="77777777" w:rsidR="00E54D08" w:rsidRPr="00D535BE" w:rsidRDefault="00E54D08" w:rsidP="00E54D08">
      <w:pPr>
        <w:rPr>
          <w:b/>
          <w:bCs/>
          <w:sz w:val="12"/>
          <w:szCs w:val="12"/>
        </w:rPr>
      </w:pPr>
    </w:p>
    <w:p w14:paraId="2B8894DF" w14:textId="77777777" w:rsidR="00E54D08" w:rsidRPr="006D30AE" w:rsidRDefault="00E54D08" w:rsidP="00E54D08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Malbec</w:t>
      </w:r>
    </w:p>
    <w:p w14:paraId="31C40687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>House selection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10/40</w:t>
      </w:r>
    </w:p>
    <w:p w14:paraId="38E7C0BF" w14:textId="67797E11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2020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6D30AE">
        <w:rPr>
          <w:rFonts w:ascii="Verdana" w:hAnsi="Verdana"/>
          <w:sz w:val="16"/>
          <w:szCs w:val="16"/>
        </w:rPr>
        <w:t>Broquel</w:t>
      </w:r>
      <w:proofErr w:type="spellEnd"/>
      <w:r w:rsidRPr="006D30AE">
        <w:rPr>
          <w:rFonts w:ascii="Verdana" w:hAnsi="Verdana"/>
          <w:sz w:val="16"/>
          <w:szCs w:val="16"/>
        </w:rPr>
        <w:t xml:space="preserve">  </w:t>
      </w:r>
      <w:r w:rsidRPr="006D30AE">
        <w:rPr>
          <w:rFonts w:ascii="Verdana" w:hAnsi="Verdana"/>
          <w:i/>
          <w:iCs/>
          <w:sz w:val="16"/>
          <w:szCs w:val="16"/>
        </w:rPr>
        <w:t>Argentina</w:t>
      </w:r>
      <w:proofErr w:type="gramEnd"/>
      <w:r w:rsidRPr="006D30AE">
        <w:rPr>
          <w:rFonts w:ascii="Verdana" w:hAnsi="Verdana"/>
          <w:i/>
          <w:iCs/>
          <w:sz w:val="16"/>
          <w:szCs w:val="16"/>
        </w:rPr>
        <w:tab/>
      </w:r>
      <w:r w:rsidRPr="006D30AE">
        <w:rPr>
          <w:rFonts w:ascii="Verdana" w:hAnsi="Verdana"/>
          <w:i/>
          <w:iCs/>
          <w:sz w:val="16"/>
          <w:szCs w:val="16"/>
        </w:rPr>
        <w:tab/>
      </w:r>
      <w:r w:rsidRPr="006D30AE">
        <w:rPr>
          <w:rFonts w:ascii="Verdana" w:hAnsi="Verdana"/>
          <w:i/>
          <w:iCs/>
          <w:sz w:val="16"/>
          <w:szCs w:val="16"/>
        </w:rPr>
        <w:tab/>
      </w:r>
      <w:r w:rsidRPr="006D30AE"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14/56</w:t>
      </w:r>
    </w:p>
    <w:p w14:paraId="483B48E0" w14:textId="3AE636F4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2013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Alma de Los Andes   </w:t>
      </w:r>
      <w:r w:rsidRPr="006D30AE">
        <w:rPr>
          <w:rFonts w:ascii="Verdana" w:hAnsi="Verdana"/>
          <w:i/>
          <w:iCs/>
          <w:sz w:val="16"/>
          <w:szCs w:val="16"/>
        </w:rPr>
        <w:t>Argentina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56</w:t>
      </w:r>
    </w:p>
    <w:p w14:paraId="0D540B96" w14:textId="2CD7143F" w:rsidR="00E54D08" w:rsidRDefault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2015  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6D30AE">
        <w:rPr>
          <w:rFonts w:ascii="Verdana" w:hAnsi="Verdana"/>
          <w:sz w:val="16"/>
          <w:szCs w:val="16"/>
        </w:rPr>
        <w:t>Antigal</w:t>
      </w:r>
      <w:proofErr w:type="spellEnd"/>
      <w:r w:rsidRPr="006D30AE">
        <w:rPr>
          <w:rFonts w:ascii="Verdana" w:hAnsi="Verdana"/>
          <w:sz w:val="16"/>
          <w:szCs w:val="16"/>
        </w:rPr>
        <w:t xml:space="preserve"> </w:t>
      </w:r>
      <w:proofErr w:type="gramStart"/>
      <w:r w:rsidRPr="006D30AE">
        <w:rPr>
          <w:rFonts w:ascii="Verdana" w:hAnsi="Verdana"/>
          <w:sz w:val="16"/>
          <w:szCs w:val="16"/>
        </w:rPr>
        <w:t xml:space="preserve">Uno  </w:t>
      </w:r>
      <w:r w:rsidRPr="006D30AE">
        <w:rPr>
          <w:rFonts w:ascii="Verdana" w:hAnsi="Verdana"/>
          <w:i/>
          <w:iCs/>
          <w:sz w:val="16"/>
          <w:szCs w:val="16"/>
        </w:rPr>
        <w:t>Argentina</w:t>
      </w:r>
      <w:proofErr w:type="gramEnd"/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56</w:t>
      </w:r>
    </w:p>
    <w:p w14:paraId="19803B8E" w14:textId="77777777" w:rsidR="00E54D08" w:rsidRPr="00D535BE" w:rsidRDefault="00E54D08">
      <w:pPr>
        <w:rPr>
          <w:rFonts w:ascii="Verdana" w:hAnsi="Verdana"/>
          <w:sz w:val="12"/>
          <w:szCs w:val="12"/>
        </w:rPr>
      </w:pPr>
    </w:p>
    <w:p w14:paraId="6F031495" w14:textId="77777777" w:rsidR="00E54D08" w:rsidRPr="006D30AE" w:rsidRDefault="00E54D08" w:rsidP="00E54D08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Cabernet Sauvignon</w:t>
      </w:r>
    </w:p>
    <w:p w14:paraId="6439893B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>House selection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10/40</w:t>
      </w:r>
    </w:p>
    <w:p w14:paraId="0ADE8F30" w14:textId="77777777" w:rsidR="00E54D08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2019   </w:t>
      </w:r>
      <w:proofErr w:type="spellStart"/>
      <w:r w:rsidRPr="006D30AE">
        <w:rPr>
          <w:rFonts w:ascii="Verdana" w:hAnsi="Verdana"/>
          <w:sz w:val="16"/>
          <w:szCs w:val="16"/>
        </w:rPr>
        <w:t>Brassfield</w:t>
      </w:r>
      <w:proofErr w:type="spellEnd"/>
      <w:r w:rsidRPr="006D30AE">
        <w:rPr>
          <w:rFonts w:ascii="Verdana" w:hAnsi="Verdana"/>
          <w:sz w:val="16"/>
          <w:szCs w:val="16"/>
        </w:rPr>
        <w:t xml:space="preserve">     </w:t>
      </w:r>
      <w:r w:rsidRPr="006D30AE">
        <w:rPr>
          <w:rFonts w:ascii="Verdana" w:hAnsi="Verdana"/>
          <w:i/>
          <w:iCs/>
          <w:sz w:val="16"/>
          <w:szCs w:val="16"/>
        </w:rPr>
        <w:t>Napa Valley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18/72</w:t>
      </w:r>
    </w:p>
    <w:p w14:paraId="594C81D8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2018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Bread &amp; Butter    </w:t>
      </w:r>
      <w:r w:rsidRPr="006D30AE">
        <w:rPr>
          <w:rFonts w:ascii="Verdana" w:hAnsi="Verdana"/>
          <w:i/>
          <w:iCs/>
          <w:sz w:val="16"/>
          <w:szCs w:val="16"/>
        </w:rPr>
        <w:t>Napa Valley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80</w:t>
      </w:r>
    </w:p>
    <w:p w14:paraId="0B9F6149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2017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Century </w:t>
      </w:r>
      <w:proofErr w:type="gramStart"/>
      <w:r w:rsidRPr="006D30AE">
        <w:rPr>
          <w:rFonts w:ascii="Verdana" w:hAnsi="Verdana"/>
          <w:sz w:val="16"/>
          <w:szCs w:val="16"/>
        </w:rPr>
        <w:t xml:space="preserve">Cellars  </w:t>
      </w:r>
      <w:r w:rsidRPr="006D30AE">
        <w:rPr>
          <w:rFonts w:ascii="Verdana" w:hAnsi="Verdana"/>
          <w:i/>
          <w:iCs/>
          <w:sz w:val="16"/>
          <w:szCs w:val="16"/>
        </w:rPr>
        <w:t>California</w:t>
      </w:r>
      <w:proofErr w:type="gramEnd"/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12/48</w:t>
      </w:r>
    </w:p>
    <w:p w14:paraId="226877E2" w14:textId="471FCFE2" w:rsidR="00E54D08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2018   Chateau Buena Vista   </w:t>
      </w:r>
      <w:r w:rsidRPr="006D30AE">
        <w:rPr>
          <w:rFonts w:ascii="Verdana" w:hAnsi="Verdana"/>
          <w:i/>
          <w:iCs/>
          <w:sz w:val="16"/>
          <w:szCs w:val="16"/>
        </w:rPr>
        <w:t>Napa Valley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125</w:t>
      </w:r>
    </w:p>
    <w:p w14:paraId="2A76E639" w14:textId="4ABCF074" w:rsidR="00923A7C" w:rsidRPr="00923A7C" w:rsidRDefault="00923A7C" w:rsidP="00E54D0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2018   Chimney Rock  </w:t>
      </w:r>
      <w:r w:rsidRPr="00923A7C">
        <w:rPr>
          <w:rFonts w:ascii="Verdana" w:hAnsi="Verdana"/>
          <w:i/>
          <w:iCs/>
          <w:sz w:val="16"/>
          <w:szCs w:val="16"/>
        </w:rPr>
        <w:t>Stags Leap, Napa Valley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1</w:t>
      </w:r>
      <w:r w:rsidR="004539AF">
        <w:rPr>
          <w:rFonts w:ascii="Verdana" w:hAnsi="Verdana"/>
          <w:sz w:val="16"/>
          <w:szCs w:val="16"/>
        </w:rPr>
        <w:t>75</w:t>
      </w:r>
    </w:p>
    <w:p w14:paraId="1CEF7D01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>2018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 Douglas Green   </w:t>
      </w:r>
      <w:r w:rsidRPr="006D30AE">
        <w:rPr>
          <w:rFonts w:ascii="Verdana" w:hAnsi="Verdana"/>
          <w:i/>
          <w:iCs/>
          <w:sz w:val="16"/>
          <w:szCs w:val="16"/>
        </w:rPr>
        <w:t>South Africa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12/48</w:t>
      </w:r>
    </w:p>
    <w:p w14:paraId="520F5474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2019   Earthquake   </w:t>
      </w:r>
      <w:r w:rsidRPr="006D30AE">
        <w:rPr>
          <w:rFonts w:ascii="Verdana" w:hAnsi="Verdana"/>
          <w:i/>
          <w:iCs/>
          <w:sz w:val="16"/>
          <w:szCs w:val="16"/>
        </w:rPr>
        <w:t>California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20/80</w:t>
      </w:r>
    </w:p>
    <w:p w14:paraId="166F26F9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2017 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Hello World </w:t>
      </w:r>
      <w:proofErr w:type="gramStart"/>
      <w:r w:rsidRPr="006D30AE">
        <w:rPr>
          <w:rFonts w:ascii="Verdana" w:hAnsi="Verdana"/>
          <w:sz w:val="16"/>
          <w:szCs w:val="16"/>
        </w:rPr>
        <w:t xml:space="preserve">Franc </w:t>
      </w:r>
      <w:r w:rsidRPr="006D30AE">
        <w:rPr>
          <w:rFonts w:ascii="Verdana" w:hAnsi="Verdana"/>
          <w:i/>
          <w:iCs/>
          <w:sz w:val="16"/>
          <w:szCs w:val="16"/>
        </w:rPr>
        <w:t xml:space="preserve"> Spain</w:t>
      </w:r>
      <w:proofErr w:type="gramEnd"/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48</w:t>
      </w:r>
    </w:p>
    <w:p w14:paraId="5E10C570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2014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Heritance   </w:t>
      </w:r>
      <w:r w:rsidRPr="006D30AE">
        <w:rPr>
          <w:rFonts w:ascii="Verdana" w:hAnsi="Verdana"/>
          <w:i/>
          <w:iCs/>
          <w:sz w:val="16"/>
          <w:szCs w:val="16"/>
        </w:rPr>
        <w:t>Rutherford, Napa Valley</w:t>
      </w:r>
      <w:r w:rsidRPr="006D30AE">
        <w:rPr>
          <w:rFonts w:ascii="Verdana" w:hAnsi="Verdana"/>
          <w:i/>
          <w:iCs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 xml:space="preserve">   </w:t>
      </w:r>
      <w:r w:rsidRPr="006D30AE">
        <w:rPr>
          <w:rFonts w:ascii="Verdana" w:hAnsi="Verdana"/>
          <w:sz w:val="16"/>
          <w:szCs w:val="16"/>
        </w:rPr>
        <w:tab/>
        <w:t xml:space="preserve">    250</w:t>
      </w:r>
    </w:p>
    <w:p w14:paraId="6E181B64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>2016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 Jamieson Ranch   </w:t>
      </w:r>
      <w:r w:rsidRPr="006D30AE">
        <w:rPr>
          <w:rFonts w:ascii="Verdana" w:hAnsi="Verdana"/>
          <w:i/>
          <w:iCs/>
          <w:sz w:val="16"/>
          <w:szCs w:val="16"/>
        </w:rPr>
        <w:t>Napa Valley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85</w:t>
      </w:r>
    </w:p>
    <w:p w14:paraId="7CD23AAF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2016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Kendall-Jackson   </w:t>
      </w:r>
      <w:r w:rsidRPr="006D30AE">
        <w:rPr>
          <w:rFonts w:ascii="Verdana" w:hAnsi="Verdana"/>
          <w:i/>
          <w:iCs/>
          <w:sz w:val="16"/>
          <w:szCs w:val="16"/>
        </w:rPr>
        <w:t>Alexander Valley</w:t>
      </w:r>
      <w:r w:rsidRPr="006D30AE">
        <w:rPr>
          <w:rFonts w:ascii="Verdana" w:hAnsi="Verdana"/>
          <w:i/>
          <w:iCs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 xml:space="preserve">    </w:t>
      </w:r>
      <w:r w:rsidRPr="006D30AE">
        <w:rPr>
          <w:rFonts w:ascii="Verdana" w:hAnsi="Verdana"/>
          <w:sz w:val="16"/>
          <w:szCs w:val="16"/>
        </w:rPr>
        <w:tab/>
        <w:t xml:space="preserve">      80</w:t>
      </w:r>
    </w:p>
    <w:p w14:paraId="484031C4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2017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Lucky Star   </w:t>
      </w:r>
      <w:r w:rsidRPr="006D30AE">
        <w:rPr>
          <w:rFonts w:ascii="Verdana" w:hAnsi="Verdana"/>
          <w:i/>
          <w:iCs/>
          <w:sz w:val="16"/>
          <w:szCs w:val="16"/>
        </w:rPr>
        <w:t>California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56</w:t>
      </w:r>
    </w:p>
    <w:p w14:paraId="69B6D974" w14:textId="77777777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2014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Maxville   </w:t>
      </w:r>
      <w:r w:rsidRPr="006D30AE">
        <w:rPr>
          <w:rFonts w:ascii="Verdana" w:hAnsi="Verdana"/>
          <w:i/>
          <w:iCs/>
          <w:sz w:val="16"/>
          <w:szCs w:val="16"/>
        </w:rPr>
        <w:t>Napa Valley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85</w:t>
      </w:r>
    </w:p>
    <w:p w14:paraId="2A65BD3B" w14:textId="77777777" w:rsidR="00D504E3" w:rsidRDefault="00D504E3" w:rsidP="00D504E3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2020   Post &amp; </w:t>
      </w:r>
      <w:proofErr w:type="gramStart"/>
      <w:r w:rsidRPr="006D30AE">
        <w:rPr>
          <w:rFonts w:ascii="Verdana" w:hAnsi="Verdana"/>
          <w:sz w:val="16"/>
          <w:szCs w:val="16"/>
        </w:rPr>
        <w:t xml:space="preserve">Beam  </w:t>
      </w:r>
      <w:r w:rsidRPr="006D30AE">
        <w:rPr>
          <w:rFonts w:ascii="Verdana" w:hAnsi="Verdana"/>
          <w:i/>
          <w:iCs/>
          <w:sz w:val="16"/>
          <w:szCs w:val="16"/>
        </w:rPr>
        <w:t>Napa</w:t>
      </w:r>
      <w:proofErr w:type="gramEnd"/>
      <w:r w:rsidRPr="006D30AE">
        <w:rPr>
          <w:rFonts w:ascii="Verdana" w:hAnsi="Verdana"/>
          <w:i/>
          <w:iCs/>
          <w:sz w:val="16"/>
          <w:szCs w:val="16"/>
        </w:rPr>
        <w:t xml:space="preserve"> Valley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120</w:t>
      </w:r>
    </w:p>
    <w:p w14:paraId="0E5290A7" w14:textId="6AEFC17C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2014  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6D30AE">
        <w:rPr>
          <w:rFonts w:ascii="Verdana" w:hAnsi="Verdana"/>
          <w:sz w:val="16"/>
          <w:szCs w:val="16"/>
        </w:rPr>
        <w:t>Trinchero</w:t>
      </w:r>
      <w:proofErr w:type="spellEnd"/>
      <w:r w:rsidRPr="006D30AE">
        <w:rPr>
          <w:rFonts w:ascii="Verdana" w:hAnsi="Verdana"/>
          <w:sz w:val="16"/>
          <w:szCs w:val="16"/>
        </w:rPr>
        <w:t xml:space="preserve">, Mario’s   </w:t>
      </w:r>
      <w:r w:rsidRPr="006D30AE">
        <w:rPr>
          <w:rFonts w:ascii="Verdana" w:hAnsi="Verdana"/>
          <w:i/>
          <w:iCs/>
          <w:sz w:val="16"/>
          <w:szCs w:val="16"/>
        </w:rPr>
        <w:t>Napa Valley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125</w:t>
      </w:r>
    </w:p>
    <w:p w14:paraId="5056CC33" w14:textId="5B109CF0" w:rsidR="00E54D08" w:rsidRPr="006D30AE" w:rsidRDefault="00E54D08" w:rsidP="00E54D08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2018 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True Myth  </w:t>
      </w:r>
      <w:r w:rsidRPr="006D30AE">
        <w:rPr>
          <w:rFonts w:ascii="Verdana" w:hAnsi="Verdana"/>
          <w:i/>
          <w:iCs/>
          <w:sz w:val="16"/>
          <w:szCs w:val="16"/>
        </w:rPr>
        <w:t xml:space="preserve"> California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72</w:t>
      </w:r>
    </w:p>
    <w:p w14:paraId="60E9501E" w14:textId="71B3709A" w:rsidR="00B70D95" w:rsidRPr="00D535BE" w:rsidRDefault="00B70D95">
      <w:pPr>
        <w:rPr>
          <w:b/>
          <w:bCs/>
          <w:sz w:val="12"/>
          <w:szCs w:val="12"/>
        </w:rPr>
      </w:pPr>
    </w:p>
    <w:p w14:paraId="0BF3BEC2" w14:textId="201812FF" w:rsidR="00B70D95" w:rsidRPr="006D30AE" w:rsidRDefault="00B70D95">
      <w:pPr>
        <w:rPr>
          <w:rFonts w:ascii="Trajan Pro" w:hAnsi="Trajan Pro"/>
          <w:b/>
          <w:bCs/>
          <w:sz w:val="20"/>
          <w:szCs w:val="20"/>
          <w:u w:val="single"/>
        </w:rPr>
      </w:pPr>
      <w:r w:rsidRPr="006D30AE">
        <w:rPr>
          <w:rFonts w:ascii="Trajan Pro" w:hAnsi="Trajan Pro"/>
          <w:b/>
          <w:bCs/>
          <w:sz w:val="20"/>
          <w:szCs w:val="20"/>
          <w:u w:val="single"/>
        </w:rPr>
        <w:t>Brunello di Montalcino</w:t>
      </w:r>
    </w:p>
    <w:p w14:paraId="13356FF6" w14:textId="77777777" w:rsidR="00D504E3" w:rsidRPr="0078603E" w:rsidRDefault="00D504E3" w:rsidP="00D504E3">
      <w:pPr>
        <w:rPr>
          <w:b/>
          <w:bCs/>
          <w:sz w:val="20"/>
          <w:szCs w:val="20"/>
        </w:rPr>
      </w:pPr>
      <w:r w:rsidRPr="006D30AE">
        <w:rPr>
          <w:rFonts w:ascii="Verdana" w:hAnsi="Verdana"/>
          <w:sz w:val="16"/>
          <w:szCs w:val="16"/>
        </w:rPr>
        <w:t xml:space="preserve">2015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La </w:t>
      </w:r>
      <w:proofErr w:type="spellStart"/>
      <w:r w:rsidRPr="006D30AE">
        <w:rPr>
          <w:rFonts w:ascii="Verdana" w:hAnsi="Verdana"/>
          <w:sz w:val="16"/>
          <w:szCs w:val="16"/>
        </w:rPr>
        <w:t>Palazzeta</w:t>
      </w:r>
      <w:proofErr w:type="spellEnd"/>
      <w:r w:rsidRPr="006D30AE">
        <w:rPr>
          <w:rFonts w:ascii="Verdana" w:hAnsi="Verdana"/>
          <w:sz w:val="16"/>
          <w:szCs w:val="16"/>
        </w:rPr>
        <w:t xml:space="preserve">   </w:t>
      </w:r>
      <w:r w:rsidRPr="006D30AE">
        <w:rPr>
          <w:rFonts w:ascii="Verdana" w:hAnsi="Verdana"/>
          <w:i/>
          <w:iCs/>
          <w:sz w:val="16"/>
          <w:szCs w:val="16"/>
        </w:rPr>
        <w:t>Italy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</w:t>
      </w:r>
      <w:r w:rsidRPr="006D30AE">
        <w:rPr>
          <w:rFonts w:ascii="Verdana" w:hAnsi="Verdana"/>
          <w:sz w:val="16"/>
          <w:szCs w:val="16"/>
        </w:rPr>
        <w:tab/>
        <w:t xml:space="preserve">    125</w:t>
      </w:r>
    </w:p>
    <w:p w14:paraId="569D7828" w14:textId="64FC6FBD" w:rsidR="00B70D95" w:rsidRPr="006D30AE" w:rsidRDefault="00B70D95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>2014</w:t>
      </w:r>
      <w:r w:rsidR="00D504E3">
        <w:rPr>
          <w:rFonts w:ascii="Verdana" w:hAnsi="Verdana"/>
          <w:sz w:val="16"/>
          <w:szCs w:val="16"/>
        </w:rPr>
        <w:t xml:space="preserve">  </w:t>
      </w:r>
      <w:r w:rsidRPr="006D30AE">
        <w:rPr>
          <w:rFonts w:ascii="Verdana" w:hAnsi="Verdana"/>
          <w:sz w:val="16"/>
          <w:szCs w:val="16"/>
        </w:rPr>
        <w:t xml:space="preserve"> Pieve di Santa </w:t>
      </w:r>
      <w:proofErr w:type="spellStart"/>
      <w:r w:rsidRPr="006D30AE">
        <w:rPr>
          <w:rFonts w:ascii="Verdana" w:hAnsi="Verdana"/>
          <w:sz w:val="16"/>
          <w:szCs w:val="16"/>
        </w:rPr>
        <w:t>Restituta</w:t>
      </w:r>
      <w:proofErr w:type="spellEnd"/>
      <w:r w:rsidRPr="006D30AE">
        <w:rPr>
          <w:rFonts w:ascii="Verdana" w:hAnsi="Verdana"/>
          <w:sz w:val="16"/>
          <w:szCs w:val="16"/>
        </w:rPr>
        <w:t xml:space="preserve">  </w:t>
      </w:r>
      <w:r w:rsidRPr="006D30AE">
        <w:rPr>
          <w:rFonts w:ascii="Verdana" w:hAnsi="Verdana"/>
          <w:i/>
          <w:iCs/>
          <w:sz w:val="16"/>
          <w:szCs w:val="16"/>
        </w:rPr>
        <w:t xml:space="preserve"> Italy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="007D0840" w:rsidRPr="006D30AE">
        <w:rPr>
          <w:rFonts w:ascii="Verdana" w:hAnsi="Verdana"/>
          <w:sz w:val="16"/>
          <w:szCs w:val="16"/>
        </w:rPr>
        <w:t xml:space="preserve">    </w:t>
      </w:r>
      <w:r w:rsidRPr="006D30AE">
        <w:rPr>
          <w:rFonts w:ascii="Verdana" w:hAnsi="Verdana"/>
          <w:sz w:val="16"/>
          <w:szCs w:val="16"/>
        </w:rPr>
        <w:t>175</w:t>
      </w:r>
    </w:p>
    <w:p w14:paraId="3DB030FB" w14:textId="2B53EFB7" w:rsidR="00A840AA" w:rsidRPr="00D535BE" w:rsidRDefault="00A840AA">
      <w:pPr>
        <w:rPr>
          <w:b/>
          <w:bCs/>
          <w:sz w:val="12"/>
          <w:szCs w:val="12"/>
        </w:rPr>
      </w:pPr>
    </w:p>
    <w:p w14:paraId="4E2013D9" w14:textId="39F44170" w:rsidR="00A840AA" w:rsidRPr="006D30AE" w:rsidRDefault="0068721A">
      <w:pPr>
        <w:rPr>
          <w:rFonts w:ascii="Trajan Pro" w:hAnsi="Trajan Pro"/>
          <w:b/>
          <w:bCs/>
          <w:sz w:val="20"/>
          <w:szCs w:val="20"/>
          <w:u w:val="single"/>
        </w:rPr>
      </w:pPr>
      <w:proofErr w:type="spellStart"/>
      <w:r w:rsidRPr="006D30AE">
        <w:rPr>
          <w:rFonts w:ascii="Trajan Pro" w:hAnsi="Trajan Pro"/>
          <w:b/>
          <w:bCs/>
          <w:sz w:val="20"/>
          <w:szCs w:val="20"/>
          <w:u w:val="single"/>
        </w:rPr>
        <w:t>Reserva</w:t>
      </w:r>
      <w:proofErr w:type="spellEnd"/>
      <w:r w:rsidRPr="006D30AE">
        <w:rPr>
          <w:rFonts w:ascii="Trajan Pro" w:hAnsi="Trajan Pro"/>
          <w:b/>
          <w:bCs/>
          <w:sz w:val="20"/>
          <w:szCs w:val="20"/>
          <w:u w:val="single"/>
        </w:rPr>
        <w:t xml:space="preserve"> Rioja</w:t>
      </w:r>
    </w:p>
    <w:p w14:paraId="788FB8E8" w14:textId="77777777" w:rsidR="00D504E3" w:rsidRPr="006D30AE" w:rsidRDefault="00D504E3" w:rsidP="00D504E3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2011 </w:t>
      </w:r>
      <w:r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Conde Valdemar  </w:t>
      </w:r>
      <w:r w:rsidRPr="006D30AE">
        <w:rPr>
          <w:rFonts w:ascii="Verdana" w:hAnsi="Verdana"/>
          <w:i/>
          <w:iCs/>
          <w:sz w:val="16"/>
          <w:szCs w:val="16"/>
        </w:rPr>
        <w:t xml:space="preserve"> Spain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    54</w:t>
      </w:r>
    </w:p>
    <w:p w14:paraId="44620428" w14:textId="0414F515" w:rsidR="00F61FB1" w:rsidRPr="006D30AE" w:rsidRDefault="00F61FB1" w:rsidP="00F61FB1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2009 </w:t>
      </w:r>
      <w:r w:rsidR="00D504E3"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Faustino  </w:t>
      </w:r>
      <w:r w:rsidRPr="006D30AE">
        <w:rPr>
          <w:rFonts w:ascii="Verdana" w:hAnsi="Verdana"/>
          <w:i/>
          <w:iCs/>
          <w:sz w:val="16"/>
          <w:szCs w:val="16"/>
        </w:rPr>
        <w:t xml:space="preserve"> Spain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  <w:t xml:space="preserve">  </w:t>
      </w:r>
      <w:r w:rsidR="0078603E" w:rsidRPr="006D30AE"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150</w:t>
      </w:r>
    </w:p>
    <w:p w14:paraId="7AF7CD1A" w14:textId="3FDD0C52" w:rsidR="00F61FB1" w:rsidRPr="006D30AE" w:rsidRDefault="0068721A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>201</w:t>
      </w:r>
      <w:r w:rsidR="007C542A" w:rsidRPr="006D30AE">
        <w:rPr>
          <w:rFonts w:ascii="Verdana" w:hAnsi="Verdana"/>
          <w:sz w:val="16"/>
          <w:szCs w:val="16"/>
        </w:rPr>
        <w:t>5</w:t>
      </w:r>
      <w:r w:rsidR="00D504E3"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 xml:space="preserve">  Muriel   </w:t>
      </w:r>
      <w:r w:rsidRPr="006D30AE">
        <w:rPr>
          <w:rFonts w:ascii="Verdana" w:hAnsi="Verdana"/>
          <w:i/>
          <w:iCs/>
          <w:sz w:val="16"/>
          <w:szCs w:val="16"/>
        </w:rPr>
        <w:t>Spain</w:t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Pr="006D30AE">
        <w:rPr>
          <w:rFonts w:ascii="Verdana" w:hAnsi="Verdana"/>
          <w:sz w:val="16"/>
          <w:szCs w:val="16"/>
        </w:rPr>
        <w:tab/>
      </w:r>
      <w:r w:rsidR="006D30AE">
        <w:rPr>
          <w:rFonts w:ascii="Verdana" w:hAnsi="Verdana"/>
          <w:sz w:val="16"/>
          <w:szCs w:val="16"/>
        </w:rPr>
        <w:t xml:space="preserve"> </w:t>
      </w:r>
      <w:r w:rsidRPr="006D30AE">
        <w:rPr>
          <w:rFonts w:ascii="Verdana" w:hAnsi="Verdana"/>
          <w:sz w:val="16"/>
          <w:szCs w:val="16"/>
        </w:rPr>
        <w:t>12/4</w:t>
      </w:r>
      <w:r w:rsidR="00F61FB1" w:rsidRPr="006D30AE">
        <w:rPr>
          <w:rFonts w:ascii="Verdana" w:hAnsi="Verdana"/>
          <w:sz w:val="16"/>
          <w:szCs w:val="16"/>
        </w:rPr>
        <w:t>8</w:t>
      </w:r>
    </w:p>
    <w:p w14:paraId="2ADACC0A" w14:textId="26D2661D" w:rsidR="00116A84" w:rsidRPr="006D30AE" w:rsidRDefault="00116A84">
      <w:pPr>
        <w:rPr>
          <w:rFonts w:ascii="Verdana" w:hAnsi="Verdana"/>
          <w:sz w:val="16"/>
          <w:szCs w:val="16"/>
        </w:rPr>
      </w:pPr>
    </w:p>
    <w:p w14:paraId="6B248564" w14:textId="6E7509F4" w:rsidR="00116A84" w:rsidRPr="006D30AE" w:rsidRDefault="00116A84">
      <w:pPr>
        <w:rPr>
          <w:rFonts w:ascii="Verdana" w:hAnsi="Verdana"/>
          <w:sz w:val="16"/>
          <w:szCs w:val="16"/>
        </w:rPr>
      </w:pPr>
      <w:r w:rsidRPr="006D30AE">
        <w:rPr>
          <w:rFonts w:ascii="Verdana" w:hAnsi="Verdana"/>
          <w:sz w:val="16"/>
          <w:szCs w:val="16"/>
        </w:rPr>
        <w:t xml:space="preserve"> </w:t>
      </w:r>
    </w:p>
    <w:p w14:paraId="79BEF4E0" w14:textId="0F5772C5" w:rsidR="004468C5" w:rsidRPr="000B0215" w:rsidRDefault="004468C5">
      <w:pPr>
        <w:rPr>
          <w:b/>
          <w:bCs/>
          <w:sz w:val="8"/>
          <w:szCs w:val="8"/>
        </w:rPr>
      </w:pPr>
    </w:p>
    <w:p w14:paraId="1D8E0429" w14:textId="41D8E1F4" w:rsidR="0044690C" w:rsidRPr="008D244D" w:rsidRDefault="008E1639" w:rsidP="005D6682">
      <w:pPr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pict w14:anchorId="3F7EB616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-.95pt;margin-top:768.6pt;width:538.5pt;height:23.5pt;z-index:25165926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" stroked="f">
            <v:textbox>
              <w:txbxContent>
                <w:p w14:paraId="3DF1C4B1" w14:textId="6430704C" w:rsidR="00E06E21" w:rsidRPr="00602754" w:rsidRDefault="00CD043B" w:rsidP="00CD043B">
                  <w:pPr>
                    <w:jc w:val="center"/>
                    <w:rPr>
                      <w:rFonts w:ascii="Avanti" w:hAnsi="Avanti"/>
                      <w:b/>
                      <w:bCs/>
                      <w:sz w:val="40"/>
                      <w:szCs w:val="40"/>
                      <w:u w:val="single"/>
                    </w:rPr>
                  </w:pPr>
                  <w:proofErr w:type="gramStart"/>
                  <w:r w:rsidRPr="00602754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Non Spirited</w:t>
                  </w:r>
                  <w:proofErr w:type="gramEnd"/>
                  <w:r w:rsidRPr="00602754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 xml:space="preserve"> Frescos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6DC01A5D">
          <v:shape id="Text Box 8" o:spid="_x0000_s2055" type="#_x0000_t202" style="position:absolute;margin-left:309.4pt;margin-top:806.25pt;width:240.75pt;height:150.4pt;z-index:2516582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" fillcolor="white [3201]" stroked="f" strokeweight=".5pt">
            <v:textbox>
              <w:txbxContent>
                <w:p w14:paraId="4964F499" w14:textId="6DD0B04E" w:rsidR="00CD043B" w:rsidRPr="00B40708" w:rsidRDefault="00F7404B">
                  <w:pPr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B40708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Specialty Coffees</w:t>
                  </w:r>
                </w:p>
                <w:p w14:paraId="7A08955F" w14:textId="39FC181D" w:rsidR="00F7404B" w:rsidRPr="00B40708" w:rsidRDefault="00F740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40708">
                    <w:rPr>
                      <w:rFonts w:ascii="Verdana" w:hAnsi="Verdana"/>
                      <w:sz w:val="16"/>
                      <w:szCs w:val="16"/>
                    </w:rPr>
                    <w:t>Latte, espresso, mocha, cappuccino, chai tea, &amp; cold brew</w:t>
                  </w:r>
                </w:p>
                <w:p w14:paraId="1735E7FB" w14:textId="0A113AB0" w:rsidR="00F7404B" w:rsidRPr="00B40708" w:rsidRDefault="00F740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20535BF" w14:textId="48CAEFE7" w:rsidR="00F7404B" w:rsidRPr="00B40708" w:rsidRDefault="00F7404B">
                  <w:pPr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B40708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Sodas</w:t>
                  </w:r>
                </w:p>
                <w:p w14:paraId="2C625F4A" w14:textId="00231A97" w:rsidR="00F7404B" w:rsidRPr="00B40708" w:rsidRDefault="00F740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40708">
                    <w:rPr>
                      <w:rFonts w:ascii="Verdana" w:hAnsi="Verdana"/>
                      <w:sz w:val="16"/>
                      <w:szCs w:val="16"/>
                    </w:rPr>
                    <w:t>7 up, Diet 7 up, R.C. Cola, Diet R.C., Dr. Pepper, Lemonade, Ice</w:t>
                  </w:r>
                  <w:r w:rsidR="00805735" w:rsidRPr="00B40708">
                    <w:rPr>
                      <w:rFonts w:ascii="Verdana" w:hAnsi="Verdana"/>
                      <w:sz w:val="16"/>
                      <w:szCs w:val="16"/>
                    </w:rPr>
                    <w:t>d</w:t>
                  </w:r>
                  <w:r w:rsidRPr="00B40708">
                    <w:rPr>
                      <w:rFonts w:ascii="Verdana" w:hAnsi="Verdana"/>
                      <w:sz w:val="16"/>
                      <w:szCs w:val="16"/>
                    </w:rPr>
                    <w:t xml:space="preserve"> Tea, Squirt</w:t>
                  </w:r>
                </w:p>
                <w:p w14:paraId="30C37B8B" w14:textId="546395B6" w:rsidR="00F7404B" w:rsidRPr="00B40708" w:rsidRDefault="00F740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00D4199D" w14:textId="75F13F51" w:rsidR="00F7404B" w:rsidRPr="00B40708" w:rsidRDefault="00805735" w:rsidP="00F7404B">
                  <w:pPr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B40708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Twigs </w:t>
                  </w:r>
                  <w:r w:rsidR="00F7404B" w:rsidRPr="00B40708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Bottled Sodas</w:t>
                  </w:r>
                </w:p>
                <w:p w14:paraId="0B733785" w14:textId="18A66518" w:rsidR="00F7404B" w:rsidRPr="00B40708" w:rsidRDefault="0080573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40708">
                    <w:rPr>
                      <w:rFonts w:ascii="Verdana" w:hAnsi="Verdana"/>
                      <w:sz w:val="16"/>
                      <w:szCs w:val="16"/>
                    </w:rPr>
                    <w:t>Root Beet, Diet Root Beer, Orange, Black Cherry, Diet Black Cherry, Butterscotch Root Beer, Fruit Punch, Grape, Lime, Sun Drop</w:t>
                  </w:r>
                </w:p>
              </w:txbxContent>
            </v:textbox>
            <w10:wrap anchorx="margin"/>
          </v:shape>
        </w:pict>
      </w:r>
      <w:r w:rsidR="00EE129D">
        <w:rPr>
          <w:rFonts w:ascii="Verdana" w:hAnsi="Verdana"/>
          <w:noProof/>
          <w:sz w:val="16"/>
          <w:szCs w:val="16"/>
        </w:rPr>
        <w:pict w14:anchorId="38BA84C8">
          <v:shape id="_x0000_s2063" type="#_x0000_t202" style="position:absolute;margin-left:256.85pt;margin-top:694.85pt;width:290.5pt;height:77pt;z-index:25166540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" stroked="f">
            <v:textbox>
              <w:txbxContent>
                <w:p w14:paraId="1B8778D0" w14:textId="0CE3D22D" w:rsidR="00EE129D" w:rsidRPr="006F4DE7" w:rsidRDefault="00EE129D" w:rsidP="00EE129D">
                  <w:pPr>
                    <w:jc w:val="center"/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Vodkas</w:t>
                  </w:r>
                </w:p>
                <w:p w14:paraId="373279E3" w14:textId="77777777" w:rsidR="00EE129D" w:rsidRDefault="00EE129D" w:rsidP="00EE129D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</w:p>
                <w:p w14:paraId="69BB4680" w14:textId="206E39D2" w:rsidR="00EE129D" w:rsidRPr="00275317" w:rsidRDefault="00EE129D" w:rsidP="00EE129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ajan Pro" w:hAnsi="Trajan Pro"/>
                      <w:sz w:val="16"/>
                      <w:szCs w:val="16"/>
                    </w:rPr>
                    <w:t>Titos</w:t>
                  </w:r>
                  <w:proofErr w:type="spellEnd"/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Fieldnote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Kettle One</w:t>
                  </w:r>
                  <w:r w:rsidRPr="00C238BD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 w:rsidR="006F76E6" w:rsidRPr="00C238BD">
                    <w:rPr>
                      <w:rFonts w:ascii="Trajan Pro" w:hAnsi="Trajan Pro"/>
                      <w:sz w:val="16"/>
                      <w:szCs w:val="16"/>
                    </w:rPr>
                    <w:t>Ocean</w:t>
                  </w:r>
                  <w:r w:rsidRPr="00275317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D7474C">
        <w:rPr>
          <w:rFonts w:ascii="Verdana" w:hAnsi="Verdana"/>
          <w:noProof/>
          <w:sz w:val="16"/>
          <w:szCs w:val="16"/>
        </w:rPr>
        <w:pict w14:anchorId="38BA84C8">
          <v:shape id="_x0000_s2062" type="#_x0000_t202" style="position:absolute;margin-left:0;margin-top:691.65pt;width:259.1pt;height:82pt;z-index:25166438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" stroked="f">
            <v:textbox>
              <w:txbxContent>
                <w:p w14:paraId="1FA7C672" w14:textId="1AC9280A" w:rsidR="008042AA" w:rsidRPr="006F4DE7" w:rsidRDefault="008042AA" w:rsidP="008042AA">
                  <w:pPr>
                    <w:jc w:val="center"/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Whiskey</w:t>
                  </w:r>
                </w:p>
                <w:p w14:paraId="0274CBCD" w14:textId="51D304B7" w:rsidR="008042AA" w:rsidRDefault="008042AA" w:rsidP="008042AA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</w:p>
                <w:p w14:paraId="2768D260" w14:textId="308E5206" w:rsidR="00D7474C" w:rsidRDefault="00D7474C" w:rsidP="008042AA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ajan Pro" w:hAnsi="Trajan Pro"/>
                      <w:sz w:val="16"/>
                      <w:szCs w:val="16"/>
                    </w:rPr>
                    <w:t>Bearface</w:t>
                  </w:r>
                  <w:proofErr w:type="spellEnd"/>
                  <w:r>
                    <w:rPr>
                      <w:rFonts w:ascii="Trajan Pro" w:hAnsi="Trajan Pro"/>
                      <w:sz w:val="16"/>
                      <w:szCs w:val="16"/>
                    </w:rPr>
                    <w:t xml:space="preserve">     </w:t>
                  </w:r>
                  <w:proofErr w:type="spellStart"/>
                  <w:r>
                    <w:rPr>
                      <w:rFonts w:ascii="Trajan Pro" w:hAnsi="Trajan Pro"/>
                      <w:sz w:val="16"/>
                      <w:szCs w:val="16"/>
                    </w:rPr>
                    <w:t>Seagrams</w:t>
                  </w:r>
                  <w:proofErr w:type="spellEnd"/>
                  <w:r>
                    <w:rPr>
                      <w:rFonts w:ascii="Trajan Pro" w:hAnsi="Trajan Pro"/>
                      <w:sz w:val="16"/>
                      <w:szCs w:val="16"/>
                    </w:rPr>
                    <w:t xml:space="preserve"> 7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 xml:space="preserve">   VO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Canadian Club</w:t>
                  </w:r>
                </w:p>
                <w:p w14:paraId="5EED763C" w14:textId="392C5F41" w:rsidR="00D7474C" w:rsidRDefault="00D7474C" w:rsidP="008042AA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r>
                    <w:rPr>
                      <w:rFonts w:ascii="Trajan Pro" w:hAnsi="Trajan Pro"/>
                      <w:sz w:val="16"/>
                      <w:szCs w:val="16"/>
                    </w:rPr>
                    <w:t xml:space="preserve">Crown Royal    </w:t>
                  </w:r>
                  <w:proofErr w:type="spellStart"/>
                  <w:r>
                    <w:rPr>
                      <w:rFonts w:ascii="Trajan Pro" w:hAnsi="Trajan Pro"/>
                      <w:sz w:val="16"/>
                      <w:szCs w:val="16"/>
                    </w:rPr>
                    <w:t>Tellamore</w:t>
                  </w:r>
                  <w:proofErr w:type="spellEnd"/>
                  <w:r>
                    <w:rPr>
                      <w:rFonts w:ascii="Trajan Pro" w:hAnsi="Trajan Pro"/>
                      <w:sz w:val="16"/>
                      <w:szCs w:val="16"/>
                    </w:rPr>
                    <w:t xml:space="preserve"> Dew   Fighting 69 </w:t>
                  </w:r>
                </w:p>
                <w:p w14:paraId="764F113C" w14:textId="74941F23" w:rsidR="00D7474C" w:rsidRDefault="00D7474C" w:rsidP="008042AA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ajan Pro" w:hAnsi="Trajan Pro"/>
                      <w:sz w:val="16"/>
                      <w:szCs w:val="16"/>
                    </w:rPr>
                    <w:t>Seagrams</w:t>
                  </w:r>
                  <w:proofErr w:type="spellEnd"/>
                  <w:r>
                    <w:rPr>
                      <w:rFonts w:ascii="Trajan Pro" w:hAnsi="Trajan Pro"/>
                      <w:sz w:val="16"/>
                      <w:szCs w:val="16"/>
                    </w:rPr>
                    <w:t xml:space="preserve"> 7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Jack Daniel’s</w:t>
                  </w:r>
                  <w:r w:rsidR="00EE129D">
                    <w:rPr>
                      <w:rFonts w:ascii="Trajan Pro" w:hAnsi="Trajan Pro"/>
                      <w:sz w:val="16"/>
                      <w:szCs w:val="16"/>
                    </w:rPr>
                    <w:tab/>
                    <w:t xml:space="preserve"> Kessler</w:t>
                  </w:r>
                </w:p>
                <w:p w14:paraId="717B66DE" w14:textId="6362DD38" w:rsidR="00EE129D" w:rsidRDefault="00EE129D" w:rsidP="008042AA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r>
                    <w:rPr>
                      <w:rFonts w:ascii="Trajan Pro" w:hAnsi="Trajan Pro"/>
                      <w:sz w:val="16"/>
                      <w:szCs w:val="16"/>
                    </w:rPr>
                    <w:t>Lord Calvert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Mount Royal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Screwball</w:t>
                  </w:r>
                </w:p>
              </w:txbxContent>
            </v:textbox>
            <w10:wrap type="square" anchorx="margin"/>
          </v:shape>
        </w:pict>
      </w:r>
      <w:r w:rsidR="00D7474C">
        <w:rPr>
          <w:rFonts w:ascii="Verdana" w:hAnsi="Verdana"/>
          <w:noProof/>
          <w:sz w:val="16"/>
          <w:szCs w:val="16"/>
        </w:rPr>
        <w:pict w14:anchorId="38BA84C8">
          <v:shape id="_x0000_s2060" type="#_x0000_t202" style="position:absolute;margin-left:255.65pt;margin-top:622.3pt;width:292.45pt;height:77pt;z-index:25166233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" stroked="f">
            <v:textbox style="mso-next-textbox:#_x0000_s2060">
              <w:txbxContent>
                <w:p w14:paraId="1BDE9261" w14:textId="2CD9DB5E" w:rsidR="00B82BAB" w:rsidRPr="006F4DE7" w:rsidRDefault="00B82BAB" w:rsidP="00B82BAB">
                  <w:pPr>
                    <w:jc w:val="center"/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Scotch</w:t>
                  </w:r>
                </w:p>
                <w:p w14:paraId="44A24ECE" w14:textId="77777777" w:rsidR="00B82BAB" w:rsidRDefault="00B82BAB" w:rsidP="00B82BAB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</w:p>
                <w:p w14:paraId="2F30762C" w14:textId="31EB064D" w:rsidR="00275317" w:rsidRDefault="00275317" w:rsidP="00B82BAB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ajan Pro" w:hAnsi="Trajan Pro"/>
                      <w:sz w:val="16"/>
                      <w:szCs w:val="16"/>
                    </w:rPr>
                    <w:t>Dewers</w:t>
                  </w:r>
                  <w:proofErr w:type="spellEnd"/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Glenlivet 12yr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Famous Grouse</w:t>
                  </w:r>
                </w:p>
                <w:p w14:paraId="61CEC248" w14:textId="77777777" w:rsidR="00275317" w:rsidRPr="00C238BD" w:rsidRDefault="00275317" w:rsidP="00B82BAB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r w:rsidRPr="00C238BD">
                    <w:rPr>
                      <w:rFonts w:ascii="Trajan Pro" w:hAnsi="Trajan Pro"/>
                      <w:sz w:val="16"/>
                      <w:szCs w:val="16"/>
                    </w:rPr>
                    <w:t>Johnny Walker Black</w:t>
                  </w:r>
                  <w:r w:rsidRPr="00C238BD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 w:rsidRPr="00C238BD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 w:rsidRPr="00C238BD">
                    <w:rPr>
                      <w:rFonts w:ascii="Trajan Pro" w:hAnsi="Trajan Pro"/>
                      <w:sz w:val="16"/>
                      <w:szCs w:val="16"/>
                    </w:rPr>
                    <w:tab/>
                    <w:t>Johnny Walker Red</w:t>
                  </w:r>
                </w:p>
                <w:p w14:paraId="62B0D9BF" w14:textId="0C7BAA03" w:rsidR="00B82BAB" w:rsidRPr="00275317" w:rsidRDefault="00275317" w:rsidP="00B82BA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238BD">
                    <w:rPr>
                      <w:rFonts w:ascii="Trajan Pro" w:hAnsi="Trajan Pro"/>
                      <w:sz w:val="16"/>
                      <w:szCs w:val="16"/>
                    </w:rPr>
                    <w:t>J &amp; B</w:t>
                  </w:r>
                  <w:r w:rsidRPr="00C238BD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 w:rsidRPr="00C238BD">
                    <w:rPr>
                      <w:rFonts w:ascii="Trajan Pro" w:hAnsi="Trajan Pro"/>
                      <w:sz w:val="16"/>
                      <w:szCs w:val="16"/>
                    </w:rPr>
                    <w:tab/>
                    <w:t>Glenfidd</w:t>
                  </w:r>
                  <w:r w:rsidR="00222BA5" w:rsidRPr="00C238BD">
                    <w:rPr>
                      <w:rFonts w:ascii="Trajan Pro" w:hAnsi="Trajan Pro"/>
                      <w:sz w:val="16"/>
                      <w:szCs w:val="16"/>
                    </w:rPr>
                    <w:t>ich 15yr Solera Reserve</w:t>
                  </w:r>
                  <w:r w:rsidR="00B82BAB" w:rsidRPr="00C238BD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 w:rsidR="00B82BAB" w:rsidRPr="00C238BD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 w:rsidR="00B82BAB" w:rsidRPr="00275317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D7474C">
        <w:rPr>
          <w:noProof/>
        </w:rPr>
        <w:pict w14:anchorId="66F2BFFA">
          <v:shape id="_x0000_s2058" type="#_x0000_t202" style="position:absolute;margin-left:0;margin-top:621.2pt;width:252.75pt;height:71.6pt;z-index:251656192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" stroked="f">
            <v:textbox>
              <w:txbxContent>
                <w:p w14:paraId="0971EBF4" w14:textId="5672BA8F" w:rsidR="003355AF" w:rsidRPr="00D504E3" w:rsidRDefault="00632737" w:rsidP="00632737">
                  <w:pPr>
                    <w:jc w:val="center"/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 w:rsidRPr="00D504E3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Premium Bourbons</w:t>
                  </w:r>
                </w:p>
                <w:p w14:paraId="3911443C" w14:textId="77777777" w:rsidR="008005EF" w:rsidRDefault="008005EF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</w:p>
                <w:p w14:paraId="6825A336" w14:textId="77777777" w:rsidR="00590652" w:rsidRDefault="00DB2A89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proofErr w:type="gramStart"/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Bardstown  </w:t>
                  </w:r>
                  <w:r w:rsidR="00770388" w:rsidRPr="008005EF">
                    <w:rPr>
                      <w:rFonts w:ascii="Trajan Pro" w:hAnsi="Trajan Pro"/>
                      <w:sz w:val="16"/>
                      <w:szCs w:val="16"/>
                    </w:rPr>
                    <w:t>Fusion</w:t>
                  </w:r>
                  <w:proofErr w:type="gramEnd"/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  </w:t>
                  </w:r>
                  <w:r w:rsidR="00657198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 </w:t>
                  </w:r>
                  <w:r w:rsidR="00632737" w:rsidRPr="008005EF">
                    <w:rPr>
                      <w:rFonts w:ascii="Trajan Pro" w:hAnsi="Trajan Pro"/>
                      <w:sz w:val="16"/>
                      <w:szCs w:val="16"/>
                    </w:rPr>
                    <w:t>Penelope</w:t>
                  </w:r>
                  <w:r w:rsidR="006F4DE7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Barrel Strength</w:t>
                  </w:r>
                  <w:r w:rsidR="00632737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</w:t>
                  </w:r>
                  <w:r w:rsidR="0018364C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  Joseph Magnus</w:t>
                  </w:r>
                  <w:r w:rsidR="006F4DE7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 </w:t>
                  </w:r>
                  <w:r w:rsidR="00632737" w:rsidRPr="008005EF">
                    <w:rPr>
                      <w:rFonts w:ascii="Trajan Pro" w:hAnsi="Trajan Pro"/>
                      <w:sz w:val="16"/>
                      <w:szCs w:val="16"/>
                    </w:rPr>
                    <w:t>Woodinville</w:t>
                  </w:r>
                  <w:r w:rsidR="005C1291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  </w:t>
                  </w:r>
                  <w:r w:rsidR="00590652">
                    <w:rPr>
                      <w:rFonts w:ascii="Trajan Pro" w:hAnsi="Trajan Pro"/>
                      <w:sz w:val="16"/>
                      <w:szCs w:val="16"/>
                    </w:rPr>
                    <w:t>Brothers Bond</w:t>
                  </w:r>
                </w:p>
                <w:p w14:paraId="27E23D29" w14:textId="1438270E" w:rsidR="00632737" w:rsidRPr="008005EF" w:rsidRDefault="00590652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r>
                    <w:rPr>
                      <w:rFonts w:ascii="Trajan Pro" w:hAnsi="Trajan Pro"/>
                      <w:sz w:val="16"/>
                      <w:szCs w:val="16"/>
                    </w:rPr>
                    <w:t>Heaven’s Door</w:t>
                  </w:r>
                  <w:r w:rsidR="005C1291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8042AA">
        <w:rPr>
          <w:noProof/>
        </w:rPr>
        <w:pict w14:anchorId="38BA84C8">
          <v:shape id="_x0000_s2061" type="#_x0000_t202" style="position:absolute;margin-left:260.35pt;margin-top:548.4pt;width:279.4pt;height:68.7pt;z-index:25166336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" stroked="f">
            <v:textbox>
              <w:txbxContent>
                <w:p w14:paraId="64532CDD" w14:textId="32F1A7C1" w:rsidR="00720554" w:rsidRPr="006F4DE7" w:rsidRDefault="00720554" w:rsidP="00720554">
                  <w:pPr>
                    <w:jc w:val="center"/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Gin</w:t>
                  </w:r>
                  <w:r w:rsidR="00010312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s</w:t>
                  </w:r>
                </w:p>
                <w:p w14:paraId="65ECFA6B" w14:textId="77777777" w:rsidR="00720554" w:rsidRDefault="00720554" w:rsidP="00720554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</w:p>
                <w:p w14:paraId="4D3B309D" w14:textId="77777777" w:rsidR="00194A65" w:rsidRDefault="00194A65" w:rsidP="00720554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r>
                    <w:rPr>
                      <w:rFonts w:ascii="Trajan Pro" w:hAnsi="Trajan Pro"/>
                      <w:sz w:val="16"/>
                      <w:szCs w:val="16"/>
                    </w:rPr>
                    <w:t>Empress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Fifty Pounds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Twisted Path</w:t>
                  </w:r>
                </w:p>
                <w:p w14:paraId="684917A5" w14:textId="77777777" w:rsidR="00194A65" w:rsidRDefault="00194A65" w:rsidP="00720554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r>
                    <w:rPr>
                      <w:rFonts w:ascii="Trajan Pro" w:hAnsi="Trajan Pro"/>
                      <w:sz w:val="16"/>
                      <w:szCs w:val="16"/>
                    </w:rPr>
                    <w:t>Fieldnotes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Trajan Pro" w:hAnsi="Trajan Pro"/>
                      <w:sz w:val="16"/>
                      <w:szCs w:val="16"/>
                    </w:rPr>
                    <w:t>Sipsmith</w:t>
                  </w:r>
                  <w:proofErr w:type="spellEnd"/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Bombay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</w:p>
                <w:p w14:paraId="6DC727D1" w14:textId="27F7192E" w:rsidR="00720554" w:rsidRPr="008005EF" w:rsidRDefault="00194A65" w:rsidP="0072055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Trajan Pro" w:hAnsi="Trajan Pro"/>
                      <w:sz w:val="16"/>
                      <w:szCs w:val="16"/>
                    </w:rPr>
                    <w:t>Beefeaters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Hatch</w:t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>
                    <w:rPr>
                      <w:rFonts w:ascii="Trajan Pro" w:hAnsi="Trajan Pro"/>
                      <w:sz w:val="16"/>
                      <w:szCs w:val="16"/>
                    </w:rPr>
                    <w:tab/>
                    <w:t>Bombay Sapphire</w:t>
                  </w:r>
                  <w:r w:rsidR="00720554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8042AA">
        <w:rPr>
          <w:noProof/>
        </w:rPr>
        <w:pict w14:anchorId="15779668">
          <v:shape id="_x0000_s2057" type="#_x0000_t202" style="position:absolute;margin-left:.35pt;margin-top:548.55pt;width:256.5pt;height:70.8pt;z-index:2516572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" stroked="f">
            <v:textbox>
              <w:txbxContent>
                <w:p w14:paraId="73B721DC" w14:textId="0C1889C7" w:rsidR="003355AF" w:rsidRPr="00D504E3" w:rsidRDefault="003F343A" w:rsidP="00632737">
                  <w:pPr>
                    <w:jc w:val="center"/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 w:rsidRPr="00D504E3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Bourbons</w:t>
                  </w:r>
                </w:p>
                <w:p w14:paraId="1F56CF17" w14:textId="77777777" w:rsidR="006F4DE7" w:rsidRDefault="006F4DE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246A47A0" w14:textId="314AD840" w:rsidR="003F343A" w:rsidRPr="008005EF" w:rsidRDefault="003F343A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Belle </w:t>
                  </w:r>
                  <w:r w:rsidR="00A47D69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Meade     </w:t>
                  </w:r>
                  <w:r w:rsidR="006F4DE7" w:rsidRPr="008005EF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 w:rsidR="006F4DE7" w:rsidRPr="008005EF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 w:rsidR="005C1291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Evan Williams  </w:t>
                  </w:r>
                  <w:r w:rsidR="00A47D69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</w:t>
                  </w:r>
                  <w:r w:rsidR="00013FF3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 </w:t>
                  </w:r>
                  <w:r w:rsidR="005C1291" w:rsidRPr="008005EF">
                    <w:rPr>
                      <w:rFonts w:ascii="Trajan Pro" w:hAnsi="Trajan Pro"/>
                      <w:sz w:val="16"/>
                      <w:szCs w:val="16"/>
                    </w:rPr>
                    <w:t>Bird Dog</w:t>
                  </w:r>
                </w:p>
                <w:p w14:paraId="4226705E" w14:textId="11FD4C77" w:rsidR="006F4DE7" w:rsidRPr="008005EF" w:rsidRDefault="00A47D69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Fistful of Bourbon   </w:t>
                  </w:r>
                  <w:r w:rsidR="005C1291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</w:t>
                  </w:r>
                  <w:r w:rsidR="006F4DE7" w:rsidRPr="008005EF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 w:rsidR="005C1291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Calumet      </w:t>
                  </w:r>
                </w:p>
                <w:p w14:paraId="00059C63" w14:textId="5874CD61" w:rsidR="00565A3E" w:rsidRPr="008005EF" w:rsidRDefault="005C1291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>Makers Mark</w:t>
                  </w:r>
                  <w:r w:rsidR="00632737" w:rsidRPr="008005EF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r w:rsidR="006F4DE7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   </w:t>
                  </w:r>
                  <w:r w:rsidR="006F4DE7" w:rsidRPr="008005EF">
                    <w:rPr>
                      <w:rFonts w:ascii="Trajan Pro" w:hAnsi="Trajan Pro"/>
                      <w:sz w:val="16"/>
                      <w:szCs w:val="16"/>
                    </w:rPr>
                    <w:tab/>
                  </w:r>
                  <w:proofErr w:type="gramStart"/>
                  <w:r w:rsidR="0018364C" w:rsidRPr="008005EF">
                    <w:rPr>
                      <w:rFonts w:ascii="Trajan Pro" w:hAnsi="Trajan Pro"/>
                      <w:sz w:val="16"/>
                      <w:szCs w:val="16"/>
                    </w:rPr>
                    <w:t>Hatch</w:t>
                  </w:r>
                  <w:r w:rsidR="00632737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</w:t>
                  </w:r>
                  <w:r w:rsidR="006F4DE7" w:rsidRPr="008005EF">
                    <w:rPr>
                      <w:rFonts w:ascii="Trajan Pro" w:hAnsi="Trajan Pro"/>
                      <w:sz w:val="16"/>
                      <w:szCs w:val="16"/>
                    </w:rPr>
                    <w:t>1916</w:t>
                  </w:r>
                  <w:proofErr w:type="gramEnd"/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</w:t>
                  </w:r>
                  <w:r w:rsidR="000A7034" w:rsidRPr="008005EF">
                    <w:rPr>
                      <w:rFonts w:ascii="Trajan Pro" w:hAnsi="Trajan Pro"/>
                      <w:sz w:val="16"/>
                      <w:szCs w:val="16"/>
                    </w:rPr>
                    <w:tab/>
                    <w:t>Noble Oak</w:t>
                  </w:r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         </w:t>
                  </w:r>
                  <w:r w:rsidR="00632737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</w:t>
                  </w:r>
                  <w:r w:rsidR="00DB387B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 </w:t>
                  </w:r>
                  <w:r w:rsidR="00013FF3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8042AA">
        <w:rPr>
          <w:noProof/>
        </w:rPr>
        <w:pict w14:anchorId="02694891">
          <v:shape id="_x0000_s2052" type="#_x0000_t202" style="position:absolute;margin-left:0;margin-top:438.85pt;width:539.75pt;height:104.2pt;z-index:251661312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" stroked="f">
            <v:textbox>
              <w:txbxContent>
                <w:p w14:paraId="0FD4B3BF" w14:textId="6836B9BC" w:rsidR="00FA3FD5" w:rsidRPr="002C1497" w:rsidRDefault="00FA3FD5" w:rsidP="004C6389">
                  <w:pPr>
                    <w:jc w:val="center"/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 w:rsidRPr="002C1497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Bottle</w:t>
                  </w:r>
                  <w:r w:rsidR="00602754" w:rsidRPr="002C1497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 xml:space="preserve"> </w:t>
                  </w:r>
                  <w:r w:rsidRPr="002C1497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/</w:t>
                  </w:r>
                  <w:r w:rsidR="00602754" w:rsidRPr="002C1497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 xml:space="preserve"> </w:t>
                  </w:r>
                  <w:r w:rsidRPr="002C1497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Can Beer</w:t>
                  </w:r>
                  <w:r w:rsidR="00602754" w:rsidRPr="002C1497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 xml:space="preserve"> </w:t>
                  </w:r>
                  <w:r w:rsidR="0022174A" w:rsidRPr="002C1497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/</w:t>
                  </w:r>
                  <w:r w:rsidR="00602754" w:rsidRPr="002C1497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 xml:space="preserve"> </w:t>
                  </w:r>
                  <w:r w:rsidR="0022174A" w:rsidRPr="002C1497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Cider</w:t>
                  </w:r>
                </w:p>
                <w:p w14:paraId="7D253495" w14:textId="77777777" w:rsidR="00912782" w:rsidRPr="002C1497" w:rsidRDefault="0091278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351D3C8A" w14:textId="7DE1CA16" w:rsidR="00353FA7" w:rsidRPr="002C1497" w:rsidRDefault="00B574E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Hinterland Luna Coffee Stout</w:t>
                  </w:r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Stout</w:t>
                  </w:r>
                  <w:proofErr w:type="spellEnd"/>
                  <w:r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602754" w:rsidRPr="002C1497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proofErr w:type="spellStart"/>
                  <w:r w:rsidR="00353FA7" w:rsidRPr="002C1497">
                    <w:rPr>
                      <w:rFonts w:ascii="Trajan Pro" w:hAnsi="Trajan Pro"/>
                      <w:sz w:val="16"/>
                      <w:szCs w:val="16"/>
                    </w:rPr>
                    <w:t>Meldalla</w:t>
                  </w:r>
                  <w:proofErr w:type="spellEnd"/>
                  <w:r w:rsidR="00353FA7" w:rsidRPr="002C1497">
                    <w:rPr>
                      <w:rFonts w:ascii="Trajan Pro" w:hAnsi="Trajan Pro"/>
                      <w:sz w:val="16"/>
                      <w:szCs w:val="16"/>
                    </w:rPr>
                    <w:t xml:space="preserve"> Light</w:t>
                  </w:r>
                  <w:r w:rsidR="00353FA7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="00353FA7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Puerto Rican light lager</w:t>
                  </w:r>
                </w:p>
                <w:p w14:paraId="29E79FCE" w14:textId="5C09E2E5" w:rsidR="00353FA7" w:rsidRPr="002C1497" w:rsidRDefault="00353FA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Duvel</w:t>
                  </w:r>
                  <w:proofErr w:type="spellEnd"/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="00E3638F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Belgium strong blend</w:t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proofErr w:type="spellStart"/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Weihenstephan</w:t>
                  </w:r>
                  <w:proofErr w:type="spellEnd"/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HeFe</w:t>
                  </w:r>
                  <w:proofErr w:type="spellEnd"/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Weissbier </w:t>
                  </w:r>
                  <w:r w:rsidR="00E3638F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Bavarian style</w:t>
                  </w:r>
                </w:p>
                <w:p w14:paraId="22E053B2" w14:textId="77777777" w:rsidR="00602754" w:rsidRPr="002C1497" w:rsidRDefault="00B1301A">
                  <w:pP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Badger State Brewski</w:t>
                  </w:r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Pale Lager</w:t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proofErr w:type="spellStart"/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Stillma</w:t>
                  </w:r>
                  <w:r w:rsidR="00E06D37" w:rsidRPr="002C1497">
                    <w:rPr>
                      <w:rFonts w:ascii="Trajan Pro" w:hAnsi="Trajan Pro"/>
                      <w:sz w:val="16"/>
                      <w:szCs w:val="16"/>
                    </w:rPr>
                    <w:t>n</w:t>
                  </w:r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k</w:t>
                  </w:r>
                  <w:proofErr w:type="spellEnd"/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 xml:space="preserve"> </w:t>
                  </w:r>
                  <w:r w:rsidR="00087856" w:rsidRPr="002C1497">
                    <w:rPr>
                      <w:rFonts w:ascii="Trajan Pro" w:hAnsi="Trajan Pro"/>
                      <w:sz w:val="16"/>
                      <w:szCs w:val="16"/>
                    </w:rPr>
                    <w:t>G</w:t>
                  </w:r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uava IPA</w:t>
                  </w:r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India Session Ale</w:t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</w:p>
                <w:p w14:paraId="699DB85E" w14:textId="13CC67F3" w:rsidR="00602754" w:rsidRPr="002C1497" w:rsidRDefault="001F74B5">
                  <w:pP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Lakefront</w:t>
                  </w:r>
                  <w:r w:rsidR="006F2574" w:rsidRPr="002C1497">
                    <w:rPr>
                      <w:rFonts w:ascii="Trajan Pro" w:hAnsi="Trajan Pro"/>
                      <w:sz w:val="16"/>
                      <w:szCs w:val="16"/>
                    </w:rPr>
                    <w:t xml:space="preserve"> New Grist</w:t>
                  </w:r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Gluten Free Pilsner</w:t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22042A" w:rsidRPr="002C1497">
                    <w:rPr>
                      <w:rFonts w:ascii="Trajan Pro" w:hAnsi="Trajan Pro"/>
                      <w:sz w:val="16"/>
                      <w:szCs w:val="16"/>
                    </w:rPr>
                    <w:t>New Glarus Two Women</w:t>
                  </w:r>
                  <w:r w:rsidR="00927678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A7721F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A7721F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Country Classic Lager</w:t>
                  </w:r>
                </w:p>
                <w:p w14:paraId="28FE073C" w14:textId="1F5B81C8" w:rsidR="00DD0358" w:rsidRPr="002C1497" w:rsidRDefault="00782ED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 xml:space="preserve">Lakefront La </w:t>
                  </w:r>
                  <w:proofErr w:type="spellStart"/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Gosa</w:t>
                  </w:r>
                  <w:proofErr w:type="spellEnd"/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 xml:space="preserve"> Rita</w:t>
                  </w:r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87447B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D80D55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Gluten Free </w:t>
                  </w:r>
                  <w:r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Margarita Style Ale</w:t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DD0358" w:rsidRPr="002C1497">
                    <w:rPr>
                      <w:rFonts w:ascii="Trajan Pro" w:hAnsi="Trajan Pro"/>
                      <w:sz w:val="16"/>
                      <w:szCs w:val="16"/>
                    </w:rPr>
                    <w:t>Heineken 00</w:t>
                  </w:r>
                  <w:r w:rsidR="00DD0358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D674D0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DD0358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927678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Non-Alcohol</w:t>
                  </w:r>
                  <w:r w:rsidR="00C8305E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E03D95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Lager</w:t>
                  </w:r>
                </w:p>
                <w:p w14:paraId="4326127C" w14:textId="45059038" w:rsidR="0022174A" w:rsidRPr="002C1497" w:rsidRDefault="0085048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C1497">
                    <w:rPr>
                      <w:rFonts w:ascii="Trajan Pro" w:hAnsi="Trajan Pro"/>
                      <w:sz w:val="16"/>
                      <w:szCs w:val="16"/>
                    </w:rPr>
                    <w:t>St. Pauli</w:t>
                  </w:r>
                  <w:r w:rsidR="00927678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C8305E"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C149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927678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Non-Alcohol</w:t>
                  </w:r>
                  <w:r w:rsidR="004846B5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German </w:t>
                  </w:r>
                  <w:r w:rsidR="000C130A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Lager</w:t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602754" w:rsidRPr="002C1497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proofErr w:type="spellStart"/>
                  <w:r w:rsidR="0022174A" w:rsidRPr="002C1497">
                    <w:rPr>
                      <w:rFonts w:ascii="Trajan Pro" w:hAnsi="Trajan Pro"/>
                      <w:sz w:val="16"/>
                      <w:szCs w:val="16"/>
                    </w:rPr>
                    <w:t>Stillmank</w:t>
                  </w:r>
                  <w:proofErr w:type="spellEnd"/>
                  <w:r w:rsidR="0022174A" w:rsidRPr="002C1497">
                    <w:rPr>
                      <w:rFonts w:ascii="Trajan Pro" w:hAnsi="Trajan Pro"/>
                      <w:sz w:val="16"/>
                      <w:szCs w:val="16"/>
                    </w:rPr>
                    <w:t xml:space="preserve"> </w:t>
                  </w:r>
                  <w:r w:rsidR="0022174A" w:rsidRPr="002C1497">
                    <w:rPr>
                      <w:rFonts w:ascii="Verdana" w:hAnsi="Verdana"/>
                      <w:sz w:val="16"/>
                      <w:szCs w:val="16"/>
                    </w:rPr>
                    <w:t>Door County Cider</w:t>
                  </w:r>
                </w:p>
                <w:p w14:paraId="598306D4" w14:textId="23AF39CC" w:rsidR="00A132CE" w:rsidRPr="002C1497" w:rsidRDefault="00A132CE">
                  <w:pPr>
                    <w:rPr>
                      <w:b/>
                      <w:bCs/>
                    </w:rPr>
                  </w:pPr>
                </w:p>
                <w:p w14:paraId="1837EC71" w14:textId="77777777" w:rsidR="001F74B5" w:rsidRPr="002C1497" w:rsidRDefault="001F74B5">
                  <w:pPr>
                    <w:rPr>
                      <w:b/>
                      <w:bCs/>
                    </w:rPr>
                  </w:pPr>
                </w:p>
                <w:p w14:paraId="0879AEB2" w14:textId="77777777" w:rsidR="00B1301A" w:rsidRPr="002C1497" w:rsidRDefault="00B1301A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square" anchorx="margin"/>
          </v:shape>
        </w:pict>
      </w:r>
      <w:r w:rsidR="00674CA3">
        <w:rPr>
          <w:noProof/>
        </w:rPr>
        <w:pict w14:anchorId="7AC9B27E">
          <v:shape id="_x0000_s2056" type="#_x0000_t202" style="position:absolute;margin-left:.35pt;margin-top:809.75pt;width:251.8pt;height:113.15pt;z-index:25166028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isEwIAAP4DAAAOAAAAZHJzL2Uyb0RvYy54bWysU9uO2yAQfa/Uf0C8N3acZJt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" stroked="f">
            <v:textbox>
              <w:txbxContent>
                <w:p w14:paraId="564B2008" w14:textId="44EC2FA3" w:rsidR="006C7CDB" w:rsidRPr="00195E23" w:rsidRDefault="006C7CDB">
                  <w:pPr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Summer Breeze</w:t>
                  </w:r>
                </w:p>
                <w:p w14:paraId="33EC4753" w14:textId="39D13601" w:rsidR="006C7CDB" w:rsidRPr="00B40708" w:rsidRDefault="006C7CD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40708">
                    <w:rPr>
                      <w:rFonts w:ascii="Verdana" w:hAnsi="Verdana"/>
                      <w:sz w:val="16"/>
                      <w:szCs w:val="16"/>
                    </w:rPr>
                    <w:t>Fresh basil and mango, pressed</w:t>
                  </w:r>
                </w:p>
                <w:p w14:paraId="2A11900B" w14:textId="7ECFBB00" w:rsidR="0022174A" w:rsidRPr="00B40708" w:rsidRDefault="0022174A">
                  <w:pPr>
                    <w:rPr>
                      <w:sz w:val="16"/>
                      <w:szCs w:val="16"/>
                    </w:rPr>
                  </w:pPr>
                </w:p>
                <w:p w14:paraId="0245FA5F" w14:textId="7895048C" w:rsidR="0022174A" w:rsidRPr="00B40708" w:rsidRDefault="0022174A">
                  <w:pPr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B40708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Door County Mint Fresh</w:t>
                  </w:r>
                </w:p>
                <w:p w14:paraId="13A10EB7" w14:textId="091E215C" w:rsidR="00F91184" w:rsidRPr="00B40708" w:rsidRDefault="0022174A">
                  <w:pPr>
                    <w:rPr>
                      <w:sz w:val="16"/>
                      <w:szCs w:val="16"/>
                    </w:rPr>
                  </w:pPr>
                  <w:r w:rsidRPr="00B40708">
                    <w:rPr>
                      <w:sz w:val="16"/>
                      <w:szCs w:val="16"/>
                    </w:rPr>
                    <w:t>Mint, Door County Cherry Juice, lemonade, 7up, &amp; Selze</w:t>
                  </w:r>
                  <w:r w:rsidR="00F91184" w:rsidRPr="00B40708">
                    <w:rPr>
                      <w:sz w:val="16"/>
                      <w:szCs w:val="16"/>
                    </w:rPr>
                    <w:t>r</w:t>
                  </w:r>
                </w:p>
                <w:p w14:paraId="63F288E2" w14:textId="77777777" w:rsidR="00F91184" w:rsidRDefault="00F91184"/>
                <w:p w14:paraId="590A22B0" w14:textId="1633BD19" w:rsidR="00F91184" w:rsidRPr="00B40708" w:rsidRDefault="00F91184">
                  <w:pPr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B40708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Fruit Smoothies</w:t>
                  </w:r>
                </w:p>
                <w:p w14:paraId="59EA35C8" w14:textId="2F75DEE9" w:rsidR="00F91184" w:rsidRPr="00B40708" w:rsidRDefault="00F9118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40708">
                    <w:rPr>
                      <w:rFonts w:ascii="Verdana" w:hAnsi="Verdana"/>
                      <w:sz w:val="16"/>
                      <w:szCs w:val="16"/>
                    </w:rPr>
                    <w:t>Peach, Mango, Strawberry, Ras</w:t>
                  </w:r>
                  <w:r w:rsidR="00F7404B" w:rsidRPr="00B40708">
                    <w:rPr>
                      <w:rFonts w:ascii="Verdana" w:hAnsi="Verdana"/>
                      <w:sz w:val="16"/>
                      <w:szCs w:val="16"/>
                    </w:rPr>
                    <w:t>pberry, &amp; Pina Colada</w:t>
                  </w:r>
                </w:p>
                <w:p w14:paraId="0D7EC480" w14:textId="77777777" w:rsidR="00F91184" w:rsidRPr="00B40708" w:rsidRDefault="00F9118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  <w:r w:rsidR="005C2A62">
        <w:rPr>
          <w:noProof/>
        </w:rPr>
        <w:pict w14:anchorId="38BA84C8">
          <v:shape id="_x0000_s2051" type="#_x0000_t202" style="position:absolute;margin-left:-.95pt;margin-top:355.65pt;width:541.75pt;height:82.9pt;z-index:25165516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" stroked="f">
            <v:textbox>
              <w:txbxContent>
                <w:p w14:paraId="19D5F557" w14:textId="3DFB8B20" w:rsidR="00C35980" w:rsidRPr="006F4DE7" w:rsidRDefault="00C35980" w:rsidP="00EB3EB2">
                  <w:pPr>
                    <w:jc w:val="center"/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 w:rsidRPr="006F4DE7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Tap Beer</w:t>
                  </w:r>
                </w:p>
                <w:p w14:paraId="3E885880" w14:textId="77777777" w:rsidR="00912782" w:rsidRDefault="00912782">
                  <w:pPr>
                    <w:rPr>
                      <w:rFonts w:ascii="Trajan Pro" w:hAnsi="Trajan Pro"/>
                      <w:sz w:val="16"/>
                      <w:szCs w:val="16"/>
                    </w:rPr>
                  </w:pPr>
                </w:p>
                <w:p w14:paraId="2845DA73" w14:textId="77777777" w:rsidR="00B82BAB" w:rsidRDefault="00C35980">
                  <w:pP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>Spotted Cow</w:t>
                  </w:r>
                  <w:r w:rsidR="00EB3EB2" w:rsidRPr="008005EF"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="00EB3EB2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Farmhouse Ale</w:t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411D16" w:rsidRPr="008005EF">
                    <w:rPr>
                      <w:rFonts w:ascii="Trajan Pro" w:hAnsi="Trajan Pro"/>
                      <w:sz w:val="16"/>
                      <w:szCs w:val="16"/>
                    </w:rPr>
                    <w:t>Moon Man</w:t>
                  </w:r>
                  <w:r w:rsidR="00411D16" w:rsidRPr="008005EF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D20E15" w:rsidRPr="008005EF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D20E15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No Coast Pale Ale</w:t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</w:p>
                <w:p w14:paraId="212FD296" w14:textId="77777777" w:rsidR="00B82BAB" w:rsidRPr="008005EF" w:rsidRDefault="006A4F9D" w:rsidP="00B82BA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>Titletown Joh</w:t>
                  </w:r>
                  <w:r w:rsidR="00AD5B76" w:rsidRPr="008005EF">
                    <w:rPr>
                      <w:rFonts w:ascii="Trajan Pro" w:hAnsi="Trajan Pro"/>
                      <w:sz w:val="16"/>
                      <w:szCs w:val="16"/>
                    </w:rPr>
                    <w:t>n</w:t>
                  </w:r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>ny</w:t>
                  </w:r>
                  <w:r w:rsidR="00AD5B76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Blood Red</w:t>
                  </w:r>
                  <w:r w:rsidR="00AD5B76" w:rsidRPr="008005EF"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="00AD5B76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Irish-Style Red Ale</w:t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 w:rsidRPr="008005EF">
                    <w:rPr>
                      <w:rFonts w:ascii="Trajan Pro" w:hAnsi="Trajan Pro"/>
                      <w:sz w:val="16"/>
                      <w:szCs w:val="16"/>
                    </w:rPr>
                    <w:t>Titletown Green 19</w:t>
                  </w:r>
                  <w:r w:rsidR="00B82BAB" w:rsidRPr="008005EF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B82BAB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American IPA</w:t>
                  </w:r>
                </w:p>
                <w:p w14:paraId="06E77D51" w14:textId="7455B334" w:rsidR="00EB3EB2" w:rsidRPr="008005EF" w:rsidRDefault="00512291" w:rsidP="009E4431">
                  <w:pP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</w:pPr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Hinterland </w:t>
                  </w:r>
                  <w:r w:rsidR="00874A36" w:rsidRPr="008005EF">
                    <w:rPr>
                      <w:rFonts w:ascii="Trajan Pro" w:hAnsi="Trajan Pro"/>
                      <w:sz w:val="16"/>
                      <w:szCs w:val="16"/>
                    </w:rPr>
                    <w:t>Door County Cherry Wheat</w:t>
                  </w:r>
                  <w:r w:rsidR="00E45F8B" w:rsidRPr="008005EF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45F8B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American Wheat</w:t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Blue Moon   </w:t>
                  </w:r>
                  <w:r w:rsidR="00B82BAB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Belgium White Ale</w:t>
                  </w:r>
                </w:p>
                <w:p w14:paraId="5DA01A58" w14:textId="0FCACA82" w:rsidR="00EB3EB2" w:rsidRPr="008005EF" w:rsidRDefault="00E1146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3 </w:t>
                  </w:r>
                  <w:proofErr w:type="spellStart"/>
                  <w:r w:rsidRPr="008005EF">
                    <w:rPr>
                      <w:rFonts w:ascii="Trajan Pro" w:hAnsi="Trajan Pro"/>
                      <w:sz w:val="16"/>
                      <w:szCs w:val="16"/>
                    </w:rPr>
                    <w:t>Sheeps</w:t>
                  </w:r>
                  <w:proofErr w:type="spellEnd"/>
                  <w:r w:rsidR="00BE61BA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Fresh Coast</w:t>
                  </w:r>
                  <w:r w:rsidR="00BE61BA" w:rsidRPr="008005EF">
                    <w:rPr>
                      <w:rFonts w:ascii="Verdana" w:hAnsi="Verdana"/>
                      <w:sz w:val="16"/>
                      <w:szCs w:val="16"/>
                    </w:rPr>
                    <w:t xml:space="preserve">    </w:t>
                  </w:r>
                  <w:r w:rsidR="00BE61BA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juicy pale ale IPA</w:t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  <w:proofErr w:type="spellStart"/>
                  <w:r w:rsidR="002C634F" w:rsidRPr="008005EF">
                    <w:rPr>
                      <w:rFonts w:ascii="Trajan Pro" w:hAnsi="Trajan Pro"/>
                      <w:sz w:val="16"/>
                      <w:szCs w:val="16"/>
                    </w:rPr>
                    <w:t>Modelo</w:t>
                  </w:r>
                  <w:proofErr w:type="spellEnd"/>
                  <w:r w:rsidR="002C634F" w:rsidRPr="008005EF">
                    <w:rPr>
                      <w:rFonts w:ascii="Trajan Pro" w:hAnsi="Trajan Pro"/>
                      <w:sz w:val="16"/>
                      <w:szCs w:val="16"/>
                    </w:rPr>
                    <w:t xml:space="preserve">  </w:t>
                  </w:r>
                  <w:r w:rsidR="002C634F" w:rsidRPr="008005EF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2C634F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</w:t>
                  </w:r>
                  <w:r w:rsidR="00EB2127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ilsner Style </w:t>
                  </w:r>
                  <w:r w:rsidR="00D9144D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Mexican </w:t>
                  </w:r>
                  <w:r w:rsidR="00EB2127" w:rsidRPr="008005EF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Lager</w:t>
                  </w:r>
                  <w:r w:rsidR="00B82BAB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8D244D">
        <w:rPr>
          <w:noProof/>
        </w:rPr>
        <w:pict w14:anchorId="2586D61C">
          <v:shape id="Text Box 2" o:spid="_x0000_s2053" type="#_x0000_t202" style="position:absolute;margin-left:.35pt;margin-top:-24.1pt;width:539.85pt;height:381.35pt;z-index:25165312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" stroked="f">
            <v:textbox>
              <w:txbxContent>
                <w:p w14:paraId="3BA74ED6" w14:textId="77777777" w:rsidR="008959BD" w:rsidRPr="00602754" w:rsidRDefault="008959BD" w:rsidP="008959BD">
                  <w:pPr>
                    <w:jc w:val="center"/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 w:rsidRPr="00602754">
                    <w:rPr>
                      <w:rFonts w:ascii="Avanti" w:hAnsi="Avanti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  <w:t>Harbor Craft Cocktails</w:t>
                  </w:r>
                </w:p>
                <w:p w14:paraId="24AF318C" w14:textId="77777777" w:rsidR="008959BD" w:rsidRDefault="008959BD" w:rsidP="008959BD">
                  <w:pPr>
                    <w:spacing w:line="259" w:lineRule="auto"/>
                    <w:rPr>
                      <w:rFonts w:ascii="Harrington" w:hAnsi="Harrington"/>
                      <w:b/>
                      <w:bCs/>
                      <w:color w:val="5B9BD5" w:themeColor="accent1"/>
                      <w:sz w:val="28"/>
                      <w:szCs w:val="28"/>
                    </w:rPr>
                  </w:pPr>
                </w:p>
                <w:p w14:paraId="1C882EDA" w14:textId="7CE4206D" w:rsidR="008959BD" w:rsidRPr="00195E23" w:rsidRDefault="008959BD" w:rsidP="008959BD">
                  <w:pPr>
                    <w:spacing w:line="259" w:lineRule="auto"/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Door County Cherry Bounce</w:t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="006002AA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>12</w:t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Door County Old </w:t>
                  </w:r>
                  <w:proofErr w:type="gramStart"/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Fashioned</w:t>
                  </w:r>
                  <w:r w:rsidR="006002AA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  12</w:t>
                  </w:r>
                  <w:proofErr w:type="gramEnd"/>
                </w:p>
                <w:p w14:paraId="2F7A2322" w14:textId="05AE68CF" w:rsidR="008959BD" w:rsidRPr="00195E23" w:rsidRDefault="007F3CD0" w:rsidP="008959BD">
                  <w:pPr>
                    <w:spacing w:line="259" w:lineRule="auto"/>
                    <w:ind w:left="5760" w:hanging="57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>Homemade</w:t>
                  </w:r>
                  <w:r w:rsidR="008959BD" w:rsidRPr="00195E23">
                    <w:rPr>
                      <w:rFonts w:ascii="Verdana" w:hAnsi="Verdana"/>
                      <w:sz w:val="16"/>
                      <w:szCs w:val="16"/>
                    </w:rPr>
                    <w:t xml:space="preserve"> Cherry Bounce served over ice</w:t>
                  </w:r>
                  <w:r w:rsidR="008959BD"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>Homemade</w:t>
                  </w:r>
                  <w:r w:rsidR="008959BD" w:rsidRPr="00195E23">
                    <w:rPr>
                      <w:rFonts w:ascii="Verdana" w:hAnsi="Verdana"/>
                      <w:sz w:val="16"/>
                      <w:szCs w:val="16"/>
                    </w:rPr>
                    <w:t xml:space="preserve"> cherry bounce</w:t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 xml:space="preserve"> and</w:t>
                  </w:r>
                  <w:r w:rsidR="008959BD" w:rsidRPr="00195E2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8959BD" w:rsidRPr="00195E23">
                    <w:rPr>
                      <w:rFonts w:ascii="Verdana" w:hAnsi="Verdana"/>
                      <w:sz w:val="16"/>
                      <w:szCs w:val="16"/>
                    </w:rPr>
                    <w:t>old fashioned</w:t>
                  </w:r>
                  <w:proofErr w:type="gramEnd"/>
                  <w:r w:rsidR="008959BD" w:rsidRPr="00195E23">
                    <w:rPr>
                      <w:rFonts w:ascii="Verdana" w:hAnsi="Verdana"/>
                      <w:sz w:val="16"/>
                      <w:szCs w:val="16"/>
                    </w:rPr>
                    <w:t xml:space="preserve"> mix, served pressed</w:t>
                  </w:r>
                </w:p>
                <w:p w14:paraId="7BA2A331" w14:textId="77777777" w:rsidR="008959BD" w:rsidRPr="006C3DC7" w:rsidRDefault="008959BD" w:rsidP="008959BD">
                  <w:pPr>
                    <w:spacing w:line="259" w:lineRule="auto"/>
                    <w:ind w:left="5040" w:firstLine="720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5CFDEC88" w14:textId="6661C717" w:rsidR="00F91184" w:rsidRPr="00195E23" w:rsidRDefault="008959BD" w:rsidP="00F91184">
                  <w:pPr>
                    <w:spacing w:line="259" w:lineRule="auto"/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Door County Cherry Mimosa</w:t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="006002AA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>10</w:t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="00F91184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My Favorite In-law </w:t>
                  </w:r>
                  <w:proofErr w:type="gramStart"/>
                  <w:r w:rsidR="00F91184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Martini</w:t>
                  </w:r>
                  <w:r w:rsidR="00582024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  14</w:t>
                  </w:r>
                  <w:proofErr w:type="gramEnd"/>
                </w:p>
                <w:p w14:paraId="7802F354" w14:textId="36E9CFFF" w:rsidR="005E6E3E" w:rsidRPr="00195E23" w:rsidRDefault="008959BD" w:rsidP="00F91184">
                  <w:pPr>
                    <w:spacing w:line="259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>Door County tart cherry juice &amp; Italian Cava</w:t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F91184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>July’s drink winner from Northern Sky Theater.</w:t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14:paraId="4ECF232B" w14:textId="7B8511F8" w:rsidR="00F91184" w:rsidRPr="00195E23" w:rsidRDefault="00F91184" w:rsidP="00F91184">
                  <w:pPr>
                    <w:spacing w:line="259" w:lineRule="auto"/>
                    <w:ind w:left="5040" w:firstLine="720"/>
                    <w:rPr>
                      <w:rFonts w:ascii="Verdana" w:hAnsi="Verdana"/>
                      <w:color w:val="5B9BD5" w:themeColor="accent1"/>
                      <w:sz w:val="16"/>
                      <w:szCs w:val="16"/>
                    </w:rPr>
                  </w:pPr>
                  <w:r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>Raspberry vodka, raspberry puree, and champagne</w:t>
                  </w:r>
                </w:p>
                <w:p w14:paraId="74A64B35" w14:textId="77777777" w:rsidR="005E6E3E" w:rsidRPr="00195E23" w:rsidRDefault="005E6E3E" w:rsidP="005E6E3E">
                  <w:pPr>
                    <w:spacing w:line="259" w:lineRule="auto"/>
                    <w:ind w:left="5040" w:firstLine="72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084334E0" w14:textId="6B8125B5" w:rsidR="008959BD" w:rsidRPr="00195E23" w:rsidRDefault="008959BD" w:rsidP="008959BD">
                  <w:pPr>
                    <w:spacing w:line="259" w:lineRule="auto"/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Mango Bango</w:t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="00582024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>14</w:t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The Harbor </w:t>
                  </w:r>
                  <w:proofErr w:type="gramStart"/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Classic</w:t>
                  </w:r>
                  <w:r w:rsidR="00582024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  14</w:t>
                  </w:r>
                  <w:proofErr w:type="gramEnd"/>
                </w:p>
                <w:p w14:paraId="15503D29" w14:textId="5247067D" w:rsidR="008959BD" w:rsidRPr="00195E23" w:rsidRDefault="008959BD" w:rsidP="008959BD">
                  <w:pPr>
                    <w:spacing w:line="259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>Fresh Basil &amp; Mango with vodka</w:t>
                  </w:r>
                  <w:r w:rsidR="00A94B26" w:rsidRPr="00195E23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 xml:space="preserve"> press</w:t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157242"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  <w:t>Organic Ocean vodka from Hawaii served chilled</w:t>
                  </w:r>
                </w:p>
                <w:p w14:paraId="424701D2" w14:textId="6F1A3946" w:rsidR="008959BD" w:rsidRPr="00195E23" w:rsidRDefault="004E16E6" w:rsidP="008959BD">
                  <w:pPr>
                    <w:spacing w:line="259" w:lineRule="auto"/>
                    <w:ind w:left="5040" w:firstLine="720"/>
                    <w:rPr>
                      <w:rFonts w:ascii="Verdana" w:hAnsi="Verdana"/>
                      <w:sz w:val="16"/>
                      <w:szCs w:val="16"/>
                    </w:rPr>
                  </w:pP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  <w:r w:rsidR="008959BD" w:rsidRPr="00195E23">
                    <w:rPr>
                      <w:rFonts w:ascii="Verdana" w:hAnsi="Verdana"/>
                      <w:sz w:val="16"/>
                      <w:szCs w:val="16"/>
                    </w:rPr>
                    <w:t>ableside, served slightly dirty</w:t>
                  </w:r>
                </w:p>
                <w:p w14:paraId="391DAA69" w14:textId="77777777" w:rsidR="008959BD" w:rsidRPr="00E133B7" w:rsidRDefault="008959BD" w:rsidP="008959BD">
                  <w:pPr>
                    <w:spacing w:line="259" w:lineRule="auto"/>
                    <w:ind w:left="5040" w:firstLine="720"/>
                    <w:rPr>
                      <w:b/>
                      <w:bCs/>
                      <w:color w:val="002060"/>
                      <w:sz w:val="20"/>
                    </w:rPr>
                  </w:pPr>
                </w:p>
                <w:p w14:paraId="22B6DB74" w14:textId="74CBA173" w:rsidR="008959BD" w:rsidRPr="00195E23" w:rsidRDefault="008A462A" w:rsidP="008959BD">
                  <w:pPr>
                    <w:spacing w:line="259" w:lineRule="auto"/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33B7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Fro</w:t>
                  </w:r>
                  <w:r w:rsidR="00E133B7" w:rsidRPr="00E133B7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s</w:t>
                  </w:r>
                  <w:r w:rsidRPr="00E133B7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e</w:t>
                  </w:r>
                  <w:proofErr w:type="spellEnd"/>
                  <w:r w:rsidR="00582024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  12</w:t>
                  </w:r>
                  <w:proofErr w:type="gramEnd"/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8959BD"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="008959BD"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="008959BD"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="008959BD"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="008959BD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Chocolate Martini</w:t>
                  </w:r>
                  <w:r w:rsidR="00582024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  12</w:t>
                  </w:r>
                </w:p>
                <w:p w14:paraId="0438ABF9" w14:textId="4CD02DD0" w:rsidR="00D96252" w:rsidRPr="00195E23" w:rsidRDefault="00631799" w:rsidP="00B70F2F">
                  <w:pPr>
                    <w:spacing w:line="259" w:lineRule="auto"/>
                    <w:ind w:left="5760" w:hanging="57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>Rose wine, vodka, strawberry puree blended</w:t>
                  </w:r>
                  <w:r w:rsidR="008959BD"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  <w:t>Italian Chocolate Liquor, Irish Cream with a splash                     of chocolate milk</w:t>
                  </w:r>
                </w:p>
                <w:p w14:paraId="059E1A11" w14:textId="77777777" w:rsidR="00B70F2F" w:rsidRPr="00E133B7" w:rsidRDefault="00B70F2F" w:rsidP="00B70F2F">
                  <w:pPr>
                    <w:spacing w:line="259" w:lineRule="auto"/>
                    <w:ind w:left="5760" w:hanging="5760"/>
                    <w:rPr>
                      <w:b/>
                      <w:bCs/>
                      <w:color w:val="002060"/>
                      <w:sz w:val="16"/>
                      <w:szCs w:val="16"/>
                    </w:rPr>
                  </w:pPr>
                </w:p>
                <w:p w14:paraId="0947C5AB" w14:textId="7CD267C1" w:rsidR="005419B4" w:rsidRPr="00195E23" w:rsidRDefault="008959BD" w:rsidP="005C1291">
                  <w:pPr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</w:pPr>
                  <w:r w:rsidRPr="00B634D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White Chocolate Rasp </w:t>
                  </w:r>
                  <w:proofErr w:type="gramStart"/>
                  <w:r w:rsidRPr="00B634D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Martini</w:t>
                  </w:r>
                  <w:r w:rsidR="00582024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  12</w:t>
                  </w:r>
                  <w:proofErr w:type="gramEnd"/>
                  <w:r w:rsidR="00B70F2F" w:rsidRPr="00E133B7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="00B70F2F" w:rsidRPr="00195E23">
                    <w:rPr>
                      <w:rFonts w:ascii="Trajan Pro" w:hAnsi="Trajan Pro"/>
                      <w:color w:val="002060"/>
                      <w:sz w:val="24"/>
                      <w:szCs w:val="24"/>
                    </w:rPr>
                    <w:tab/>
                  </w:r>
                  <w:r w:rsidR="00B70F2F" w:rsidRPr="00B634D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Door County </w:t>
                  </w:r>
                  <w:r w:rsidR="00E06D37" w:rsidRPr="00B634D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Mojito</w:t>
                  </w:r>
                  <w:r w:rsidR="00582024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  12</w:t>
                  </w:r>
                </w:p>
                <w:p w14:paraId="0446A7F0" w14:textId="5B3008D8" w:rsidR="005419B4" w:rsidRPr="00195E23" w:rsidRDefault="005419B4" w:rsidP="005C1291">
                  <w:pPr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r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>White chocolate Italian liquor, raspberry liquor,</w:t>
                  </w:r>
                  <w:r w:rsidR="00AE1D7B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ab/>
                  </w:r>
                  <w:r w:rsidR="00AE1D7B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ab/>
                  </w:r>
                  <w:r w:rsidR="00AE1D7B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ab/>
                  </w:r>
                  <w:r w:rsidR="00E06D37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>Mint, Door County Cherry Juice, Rum, Lemonade, 7 up</w:t>
                  </w:r>
                </w:p>
                <w:p w14:paraId="2A5AA690" w14:textId="2E8A19D6" w:rsidR="00F717A6" w:rsidRPr="00195E23" w:rsidRDefault="005419B4" w:rsidP="00E06D37">
                  <w:pPr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r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>Irish Cream and a splash of milk</w:t>
                  </w:r>
                  <w:r w:rsidR="003C274E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ab/>
                  </w:r>
                  <w:r w:rsidR="003C274E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ab/>
                  </w:r>
                  <w:r w:rsidR="003C274E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ab/>
                  </w:r>
                  <w:r w:rsidR="003C274E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ab/>
                  </w:r>
                  <w:r w:rsidR="003C274E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ab/>
                  </w:r>
                  <w:r w:rsidR="00E06D37" w:rsidRPr="00195E23">
                    <w:rPr>
                      <w:rFonts w:ascii="Verdana" w:hAnsi="Verdana" w:cstheme="minorHAnsi"/>
                      <w:sz w:val="16"/>
                      <w:szCs w:val="16"/>
                    </w:rPr>
                    <w:t>and Selzer</w:t>
                  </w:r>
                </w:p>
                <w:p w14:paraId="1EA5E730" w14:textId="77777777" w:rsidR="006C3DC7" w:rsidRPr="006C3DC7" w:rsidRDefault="006C3DC7" w:rsidP="008959BD">
                  <w:pPr>
                    <w:rPr>
                      <w:rFonts w:cstheme="minorHAnsi"/>
                      <w:b/>
                      <w:bCs/>
                      <w:color w:val="2E74B5" w:themeColor="accent1" w:themeShade="BF"/>
                      <w:sz w:val="16"/>
                      <w:szCs w:val="16"/>
                    </w:rPr>
                  </w:pPr>
                </w:p>
                <w:p w14:paraId="6252CAB0" w14:textId="24756742" w:rsidR="00165AFC" w:rsidRPr="00195E23" w:rsidRDefault="00F717A6" w:rsidP="008959BD">
                  <w:pPr>
                    <w:rPr>
                      <w:rFonts w:ascii="Trajan Pro" w:hAnsi="Trajan Pro"/>
                      <w:b/>
                      <w:bCs/>
                      <w:sz w:val="24"/>
                      <w:szCs w:val="24"/>
                    </w:rPr>
                  </w:pPr>
                  <w:r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Door Count</w:t>
                  </w:r>
                  <w:r w:rsidR="00165AFC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y Mule</w:t>
                  </w:r>
                  <w:r w:rsidR="005E7C44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582024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12</w:t>
                  </w:r>
                  <w:r w:rsidR="005E7C44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5E7C44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5E7C44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5E7C44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631799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Door County </w:t>
                  </w:r>
                  <w:proofErr w:type="gramStart"/>
                  <w:r w:rsidR="00631799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Dream</w:t>
                  </w:r>
                  <w:r w:rsidR="00582024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  14</w:t>
                  </w:r>
                  <w:proofErr w:type="gramEnd"/>
                  <w:r w:rsidR="00165AFC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165AFC" w:rsidRPr="00195E23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</w:p>
                <w:p w14:paraId="3D7D3DF6" w14:textId="063A434F" w:rsidR="00A869B5" w:rsidRPr="00195E23" w:rsidRDefault="0096256B" w:rsidP="008959B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>Door County tart cherry juice,</w:t>
                  </w:r>
                  <w:r w:rsidR="00A94B26" w:rsidRPr="00195E2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>vodka &amp; ginger beer</w:t>
                  </w:r>
                  <w:r w:rsidR="00634C3F"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FF23DE"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634C3F"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="00A869B5" w:rsidRPr="00195E23">
                    <w:rPr>
                      <w:rFonts w:ascii="Verdana" w:hAnsi="Verdana"/>
                      <w:sz w:val="16"/>
                      <w:szCs w:val="16"/>
                    </w:rPr>
                    <w:t xml:space="preserve">Screwball Whiskey, </w:t>
                  </w:r>
                  <w:r w:rsidR="00631799" w:rsidRPr="00195E23">
                    <w:rPr>
                      <w:rFonts w:ascii="Verdana" w:hAnsi="Verdana"/>
                      <w:sz w:val="16"/>
                      <w:szCs w:val="16"/>
                    </w:rPr>
                    <w:t xml:space="preserve">Italian Chocolate Liquor, </w:t>
                  </w:r>
                </w:p>
                <w:p w14:paraId="1EB2613B" w14:textId="77777777" w:rsidR="004D642F" w:rsidRPr="00195E23" w:rsidRDefault="00A869B5" w:rsidP="008959B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  <w:r w:rsidR="00B0431D" w:rsidRPr="00195E23">
                    <w:rPr>
                      <w:rFonts w:ascii="Verdana" w:hAnsi="Verdana"/>
                      <w:sz w:val="16"/>
                      <w:szCs w:val="16"/>
                    </w:rPr>
                    <w:t>erved in a traditional copper mug</w:t>
                  </w:r>
                  <w:r w:rsidR="00B0431D"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  <w:t>and ice cream blended</w:t>
                  </w:r>
                  <w:r w:rsidR="00B0431D" w:rsidRPr="00195E23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14:paraId="54402CBB" w14:textId="77777777" w:rsidR="004D642F" w:rsidRDefault="004D642F" w:rsidP="008959BD">
                  <w:pPr>
                    <w:rPr>
                      <w:b/>
                      <w:bCs/>
                      <w:sz w:val="20"/>
                    </w:rPr>
                  </w:pPr>
                </w:p>
                <w:p w14:paraId="33C1170C" w14:textId="72EBA5E9" w:rsidR="0058541E" w:rsidRDefault="008B729E" w:rsidP="008959BD">
                  <w:pPr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58541E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The </w:t>
                  </w:r>
                  <w:proofErr w:type="gramStart"/>
                  <w:r w:rsidRPr="0058541E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>Empress</w:t>
                  </w:r>
                  <w:r w:rsidR="00582024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  14</w:t>
                  </w:r>
                  <w:proofErr w:type="gramEnd"/>
                  <w:r w:rsidR="0058541E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58541E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58541E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58541E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58541E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</w:r>
                  <w:r w:rsidR="0058541E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ab/>
                    <w:t>The Northern Sky</w:t>
                  </w:r>
                  <w:r w:rsidR="00582024">
                    <w:rPr>
                      <w:rFonts w:ascii="Trajan Pro" w:hAnsi="Trajan Pro"/>
                      <w:b/>
                      <w:bCs/>
                      <w:color w:val="002060"/>
                      <w:sz w:val="24"/>
                      <w:szCs w:val="24"/>
                    </w:rPr>
                    <w:t xml:space="preserve">  12</w:t>
                  </w:r>
                </w:p>
                <w:p w14:paraId="67A443D5" w14:textId="77777777" w:rsidR="004C6094" w:rsidRDefault="0058541E" w:rsidP="008959BD">
                  <w:pP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58541E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Empress</w:t>
                  </w:r>
                  <w:r w:rsidR="004D642F" w:rsidRPr="0058541E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Indigo Gin</w:t>
                  </w:r>
                  <w:r w:rsidR="004C609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 xml:space="preserve">, Elderflower liquor, grapefruit juice, </w:t>
                  </w:r>
                  <w:r w:rsidR="004C609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</w:r>
                  <w:r w:rsidR="004C6094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  <w:t>Blue Curacao, Strawberry lemonade vodka, and</w:t>
                  </w:r>
                </w:p>
                <w:p w14:paraId="55AA2AF4" w14:textId="3D8EDBB0" w:rsidR="004D642F" w:rsidRPr="0058541E" w:rsidRDefault="004C6094" w:rsidP="008959BD">
                  <w:pP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and lime juice</w:t>
                  </w:r>
                  <w:r w:rsidR="004D642F" w:rsidRPr="0058541E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  <w:t>lemonade</w:t>
                  </w:r>
                  <w:r w:rsidR="004D642F" w:rsidRPr="0058541E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</w:r>
                  <w:r w:rsidR="004D642F" w:rsidRPr="0058541E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ab/>
                  </w:r>
                </w:p>
                <w:p w14:paraId="002E50C5" w14:textId="780E54C6" w:rsidR="00FE73C3" w:rsidRPr="0058541E" w:rsidRDefault="00490DF9" w:rsidP="00FE73C3">
                  <w:pPr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8541E"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ab/>
                  </w:r>
                  <w:r w:rsidRPr="0058541E"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ab/>
                  </w:r>
                  <w:r w:rsidRPr="0058541E"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ab/>
                  </w:r>
                  <w:r w:rsidRPr="0058541E"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ab/>
                  </w:r>
                  <w:r w:rsidRPr="0058541E"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ab/>
                  </w:r>
                  <w:r w:rsidRPr="0058541E">
                    <w:rPr>
                      <w:rFonts w:ascii="Verdana" w:hAnsi="Verdana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ab/>
                  </w:r>
                  <w:r w:rsidR="00FE73C3" w:rsidRPr="0058541E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</w:rPr>
                    <w:tab/>
                  </w:r>
                  <w:r w:rsidR="00FE73C3" w:rsidRPr="0058541E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</w:rPr>
                    <w:tab/>
                  </w:r>
                </w:p>
                <w:p w14:paraId="178422B0" w14:textId="0BDD5449" w:rsidR="00B0431D" w:rsidRDefault="00B0431D" w:rsidP="008959BD">
                  <w:pPr>
                    <w:rPr>
                      <w:b/>
                      <w:bCs/>
                      <w:sz w:val="20"/>
                    </w:rPr>
                  </w:pPr>
                </w:p>
                <w:p w14:paraId="4CCB7337" w14:textId="77777777" w:rsidR="00157242" w:rsidRPr="00157242" w:rsidRDefault="00157242" w:rsidP="008959BD">
                  <w:pPr>
                    <w:rPr>
                      <w:b/>
                      <w:bCs/>
                      <w:sz w:val="20"/>
                    </w:rPr>
                  </w:pPr>
                </w:p>
                <w:p w14:paraId="292DA9A6" w14:textId="57D21567" w:rsidR="00234379" w:rsidRDefault="00234379" w:rsidP="008959BD">
                  <w:pPr>
                    <w:rPr>
                      <w:b/>
                      <w:bCs/>
                      <w:sz w:val="20"/>
                    </w:rPr>
                  </w:pPr>
                </w:p>
                <w:p w14:paraId="0FDF35DB" w14:textId="77777777" w:rsidR="00394391" w:rsidRPr="00BF203C" w:rsidRDefault="00394391" w:rsidP="008959BD">
                  <w:pPr>
                    <w:rPr>
                      <w:rFonts w:ascii="Arial" w:eastAsia="Times New Roman" w:hAnsi="Arial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AB4F62F" w14:textId="57773EEF" w:rsidR="00642660" w:rsidRDefault="00642660"/>
              </w:txbxContent>
            </v:textbox>
            <w10:wrap type="square" anchorx="margin"/>
          </v:shape>
        </w:pict>
      </w:r>
      <w:r w:rsidR="00000000">
        <w:rPr>
          <w:noProof/>
        </w:rPr>
        <w:pict w14:anchorId="28093116">
          <v:shape id="Text Box 7" o:spid="_x0000_s2050" type="#_x0000_t202" style="position:absolute;margin-left:578.25pt;margin-top:240.6pt;width:252.75pt;height:95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" fillcolor="white [3201]" stroked="f" strokeweight=".5pt">
            <v:textbox>
              <w:txbxContent>
                <w:p w14:paraId="4F1C22B5" w14:textId="0FE5A4B4" w:rsidR="00CD043B" w:rsidRPr="00CD043B" w:rsidRDefault="00CD043B">
                  <w:pPr>
                    <w:rPr>
                      <w:rFonts w:ascii="Harrington" w:hAnsi="Harrington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</w:pPr>
                  <w:r w:rsidRPr="00CD043B">
                    <w:rPr>
                      <w:rFonts w:ascii="Harrington" w:hAnsi="Harrington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  <w:t>Summer Breeze</w:t>
                  </w:r>
                </w:p>
                <w:p w14:paraId="77EC4057" w14:textId="036F4EB3" w:rsidR="00CD043B" w:rsidRDefault="00CD043B">
                  <w:r>
                    <w:t>Fresh basil and mango, pressed</w:t>
                  </w:r>
                </w:p>
                <w:p w14:paraId="602AE771" w14:textId="68FDBFA7" w:rsidR="00CD043B" w:rsidRDefault="00CD043B"/>
                <w:p w14:paraId="69AE4F32" w14:textId="1AEFA0A6" w:rsidR="00CD043B" w:rsidRPr="00CD043B" w:rsidRDefault="00CD043B">
                  <w:pPr>
                    <w:rPr>
                      <w:rFonts w:ascii="Harrington" w:hAnsi="Harrington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</w:pPr>
                  <w:r w:rsidRPr="00CD043B">
                    <w:rPr>
                      <w:rFonts w:ascii="Harrington" w:hAnsi="Harrington"/>
                      <w:b/>
                      <w:bCs/>
                      <w:color w:val="2E74B5" w:themeColor="accent1" w:themeShade="BF"/>
                      <w:sz w:val="28"/>
                      <w:szCs w:val="28"/>
                    </w:rPr>
                    <w:t>Strawberry Lime Bliss</w:t>
                  </w:r>
                </w:p>
                <w:p w14:paraId="75F2BAF8" w14:textId="6F0784A1" w:rsidR="00CD043B" w:rsidRDefault="00CD043B">
                  <w:r>
                    <w:t>Organic strawberries, limes and agave served with a</w:t>
                  </w:r>
                </w:p>
                <w:p w14:paraId="0E781538" w14:textId="4EDA7F37" w:rsidR="00CD043B" w:rsidRDefault="00CD043B">
                  <w:r>
                    <w:t>Splash of lemonade and diet sweet soda</w:t>
                  </w:r>
                </w:p>
              </w:txbxContent>
            </v:textbox>
          </v:shape>
        </w:pict>
      </w:r>
    </w:p>
    <w:sectPr w:rsidR="0044690C" w:rsidRPr="008D244D" w:rsidSect="00033C0C">
      <w:headerReference w:type="default" r:id="rId11"/>
      <w:pgSz w:w="12240" w:h="20160" w:code="5"/>
      <w:pgMar w:top="504" w:right="720" w:bottom="504" w:left="720" w:header="720" w:footer="720" w:gutter="0"/>
      <w:paperSrc w:first="257" w:other="25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F85E" w14:textId="77777777" w:rsidR="00D7108C" w:rsidRDefault="00D7108C" w:rsidP="0077652D">
      <w:r>
        <w:separator/>
      </w:r>
    </w:p>
  </w:endnote>
  <w:endnote w:type="continuationSeparator" w:id="0">
    <w:p w14:paraId="7E17CD31" w14:textId="77777777" w:rsidR="00D7108C" w:rsidRDefault="00D7108C" w:rsidP="0077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ant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1B72" w14:textId="77777777" w:rsidR="00D7108C" w:rsidRDefault="00D7108C" w:rsidP="0077652D">
      <w:r>
        <w:separator/>
      </w:r>
    </w:p>
  </w:footnote>
  <w:footnote w:type="continuationSeparator" w:id="0">
    <w:p w14:paraId="78E16891" w14:textId="77777777" w:rsidR="00D7108C" w:rsidRDefault="00D7108C" w:rsidP="0077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5BFD" w14:textId="77777777" w:rsidR="0077652D" w:rsidRDefault="0077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41212234">
    <w:abstractNumId w:val="19"/>
  </w:num>
  <w:num w:numId="2" w16cid:durableId="1206140562">
    <w:abstractNumId w:val="12"/>
  </w:num>
  <w:num w:numId="3" w16cid:durableId="346636073">
    <w:abstractNumId w:val="10"/>
  </w:num>
  <w:num w:numId="4" w16cid:durableId="1382944104">
    <w:abstractNumId w:val="21"/>
  </w:num>
  <w:num w:numId="5" w16cid:durableId="1498495061">
    <w:abstractNumId w:val="13"/>
  </w:num>
  <w:num w:numId="6" w16cid:durableId="98188533">
    <w:abstractNumId w:val="16"/>
  </w:num>
  <w:num w:numId="7" w16cid:durableId="157163010">
    <w:abstractNumId w:val="18"/>
  </w:num>
  <w:num w:numId="8" w16cid:durableId="560679197">
    <w:abstractNumId w:val="9"/>
  </w:num>
  <w:num w:numId="9" w16cid:durableId="204760563">
    <w:abstractNumId w:val="7"/>
  </w:num>
  <w:num w:numId="10" w16cid:durableId="1440837163">
    <w:abstractNumId w:val="6"/>
  </w:num>
  <w:num w:numId="11" w16cid:durableId="1227717083">
    <w:abstractNumId w:val="5"/>
  </w:num>
  <w:num w:numId="12" w16cid:durableId="528370153">
    <w:abstractNumId w:val="4"/>
  </w:num>
  <w:num w:numId="13" w16cid:durableId="1998727083">
    <w:abstractNumId w:val="8"/>
  </w:num>
  <w:num w:numId="14" w16cid:durableId="1847936863">
    <w:abstractNumId w:val="3"/>
  </w:num>
  <w:num w:numId="15" w16cid:durableId="1023171124">
    <w:abstractNumId w:val="2"/>
  </w:num>
  <w:num w:numId="16" w16cid:durableId="367342710">
    <w:abstractNumId w:val="1"/>
  </w:num>
  <w:num w:numId="17" w16cid:durableId="1492327699">
    <w:abstractNumId w:val="0"/>
  </w:num>
  <w:num w:numId="18" w16cid:durableId="256988372">
    <w:abstractNumId w:val="14"/>
  </w:num>
  <w:num w:numId="19" w16cid:durableId="954797277">
    <w:abstractNumId w:val="15"/>
  </w:num>
  <w:num w:numId="20" w16cid:durableId="61681851">
    <w:abstractNumId w:val="20"/>
  </w:num>
  <w:num w:numId="21" w16cid:durableId="1751391597">
    <w:abstractNumId w:val="17"/>
  </w:num>
  <w:num w:numId="22" w16cid:durableId="1556358115">
    <w:abstractNumId w:val="11"/>
  </w:num>
  <w:num w:numId="23" w16cid:durableId="8312196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9D4"/>
    <w:rsid w:val="000008A2"/>
    <w:rsid w:val="00010312"/>
    <w:rsid w:val="00013FF3"/>
    <w:rsid w:val="00020E82"/>
    <w:rsid w:val="00030924"/>
    <w:rsid w:val="00033C0C"/>
    <w:rsid w:val="0004278A"/>
    <w:rsid w:val="0006300F"/>
    <w:rsid w:val="0006498F"/>
    <w:rsid w:val="00075FE6"/>
    <w:rsid w:val="00087856"/>
    <w:rsid w:val="0009020A"/>
    <w:rsid w:val="00094E20"/>
    <w:rsid w:val="000A7034"/>
    <w:rsid w:val="000B0215"/>
    <w:rsid w:val="000B1542"/>
    <w:rsid w:val="000C0134"/>
    <w:rsid w:val="000C130A"/>
    <w:rsid w:val="000C640D"/>
    <w:rsid w:val="000D4BEE"/>
    <w:rsid w:val="000D6C82"/>
    <w:rsid w:val="000E1010"/>
    <w:rsid w:val="000E2D2C"/>
    <w:rsid w:val="000E451A"/>
    <w:rsid w:val="000E456F"/>
    <w:rsid w:val="00107A4B"/>
    <w:rsid w:val="00111CC2"/>
    <w:rsid w:val="001154B0"/>
    <w:rsid w:val="00116A84"/>
    <w:rsid w:val="00146EB8"/>
    <w:rsid w:val="00150871"/>
    <w:rsid w:val="00151B13"/>
    <w:rsid w:val="00154F3A"/>
    <w:rsid w:val="00155171"/>
    <w:rsid w:val="00157242"/>
    <w:rsid w:val="0016255E"/>
    <w:rsid w:val="00162582"/>
    <w:rsid w:val="00165AFC"/>
    <w:rsid w:val="001779CA"/>
    <w:rsid w:val="0018364C"/>
    <w:rsid w:val="00187DA5"/>
    <w:rsid w:val="00191C89"/>
    <w:rsid w:val="00194A65"/>
    <w:rsid w:val="00195E23"/>
    <w:rsid w:val="001A0273"/>
    <w:rsid w:val="001A4FE9"/>
    <w:rsid w:val="001C2AC7"/>
    <w:rsid w:val="001C39C4"/>
    <w:rsid w:val="001D4A25"/>
    <w:rsid w:val="001E0651"/>
    <w:rsid w:val="001E2336"/>
    <w:rsid w:val="001F6D04"/>
    <w:rsid w:val="001F74B5"/>
    <w:rsid w:val="00214FD3"/>
    <w:rsid w:val="0022042A"/>
    <w:rsid w:val="0022174A"/>
    <w:rsid w:val="00222BA5"/>
    <w:rsid w:val="00234379"/>
    <w:rsid w:val="002369D2"/>
    <w:rsid w:val="002518AB"/>
    <w:rsid w:val="00254DBE"/>
    <w:rsid w:val="00257F16"/>
    <w:rsid w:val="00261F9E"/>
    <w:rsid w:val="00267D9C"/>
    <w:rsid w:val="00275317"/>
    <w:rsid w:val="00276090"/>
    <w:rsid w:val="00282E43"/>
    <w:rsid w:val="00287695"/>
    <w:rsid w:val="002913A5"/>
    <w:rsid w:val="002943F1"/>
    <w:rsid w:val="002B0447"/>
    <w:rsid w:val="002B2C84"/>
    <w:rsid w:val="002C041D"/>
    <w:rsid w:val="002C1497"/>
    <w:rsid w:val="002C634F"/>
    <w:rsid w:val="002C7369"/>
    <w:rsid w:val="002D0191"/>
    <w:rsid w:val="002D1E2E"/>
    <w:rsid w:val="002D2A7F"/>
    <w:rsid w:val="002E72A5"/>
    <w:rsid w:val="002E7CF1"/>
    <w:rsid w:val="00300F8B"/>
    <w:rsid w:val="003019AB"/>
    <w:rsid w:val="00303E9F"/>
    <w:rsid w:val="00305765"/>
    <w:rsid w:val="003123E8"/>
    <w:rsid w:val="00320711"/>
    <w:rsid w:val="00323FBF"/>
    <w:rsid w:val="003355AF"/>
    <w:rsid w:val="003362D7"/>
    <w:rsid w:val="003470AB"/>
    <w:rsid w:val="00353FA7"/>
    <w:rsid w:val="003701DE"/>
    <w:rsid w:val="0037155F"/>
    <w:rsid w:val="00372A91"/>
    <w:rsid w:val="00372D24"/>
    <w:rsid w:val="00394391"/>
    <w:rsid w:val="003A214B"/>
    <w:rsid w:val="003A4DB2"/>
    <w:rsid w:val="003C274E"/>
    <w:rsid w:val="003D4211"/>
    <w:rsid w:val="003D6E78"/>
    <w:rsid w:val="003D71FB"/>
    <w:rsid w:val="003E663C"/>
    <w:rsid w:val="003F0C78"/>
    <w:rsid w:val="003F343A"/>
    <w:rsid w:val="00401661"/>
    <w:rsid w:val="0040171C"/>
    <w:rsid w:val="00403003"/>
    <w:rsid w:val="00411D16"/>
    <w:rsid w:val="004127A5"/>
    <w:rsid w:val="004144B2"/>
    <w:rsid w:val="00431397"/>
    <w:rsid w:val="004418AA"/>
    <w:rsid w:val="0044259D"/>
    <w:rsid w:val="004468C5"/>
    <w:rsid w:val="0044690C"/>
    <w:rsid w:val="0044713E"/>
    <w:rsid w:val="004539AF"/>
    <w:rsid w:val="00465E8C"/>
    <w:rsid w:val="00471B14"/>
    <w:rsid w:val="004846B5"/>
    <w:rsid w:val="00490DF9"/>
    <w:rsid w:val="00491118"/>
    <w:rsid w:val="004B37CD"/>
    <w:rsid w:val="004C23B7"/>
    <w:rsid w:val="004C6094"/>
    <w:rsid w:val="004C6389"/>
    <w:rsid w:val="004D642F"/>
    <w:rsid w:val="004E0D33"/>
    <w:rsid w:val="004E16E6"/>
    <w:rsid w:val="004F1E67"/>
    <w:rsid w:val="004F4AC5"/>
    <w:rsid w:val="0051208D"/>
    <w:rsid w:val="00512291"/>
    <w:rsid w:val="00524744"/>
    <w:rsid w:val="00524A69"/>
    <w:rsid w:val="00532725"/>
    <w:rsid w:val="0053523D"/>
    <w:rsid w:val="005419B4"/>
    <w:rsid w:val="00543AD0"/>
    <w:rsid w:val="005462D0"/>
    <w:rsid w:val="0055203C"/>
    <w:rsid w:val="005606FD"/>
    <w:rsid w:val="00565A3E"/>
    <w:rsid w:val="0056771D"/>
    <w:rsid w:val="00567921"/>
    <w:rsid w:val="00580888"/>
    <w:rsid w:val="00582024"/>
    <w:rsid w:val="00582077"/>
    <w:rsid w:val="005841D9"/>
    <w:rsid w:val="0058541E"/>
    <w:rsid w:val="00590652"/>
    <w:rsid w:val="005965AD"/>
    <w:rsid w:val="005A113C"/>
    <w:rsid w:val="005B0605"/>
    <w:rsid w:val="005B12FE"/>
    <w:rsid w:val="005B408E"/>
    <w:rsid w:val="005C1291"/>
    <w:rsid w:val="005C2A62"/>
    <w:rsid w:val="005C686D"/>
    <w:rsid w:val="005C7733"/>
    <w:rsid w:val="005D117C"/>
    <w:rsid w:val="005D6682"/>
    <w:rsid w:val="005E13CB"/>
    <w:rsid w:val="005E6E3E"/>
    <w:rsid w:val="005E7C44"/>
    <w:rsid w:val="005F5500"/>
    <w:rsid w:val="006002AA"/>
    <w:rsid w:val="00601D46"/>
    <w:rsid w:val="00602754"/>
    <w:rsid w:val="00605BFC"/>
    <w:rsid w:val="00612F6A"/>
    <w:rsid w:val="00631799"/>
    <w:rsid w:val="00632737"/>
    <w:rsid w:val="00634C3F"/>
    <w:rsid w:val="00642660"/>
    <w:rsid w:val="00645252"/>
    <w:rsid w:val="0064553C"/>
    <w:rsid w:val="00652131"/>
    <w:rsid w:val="00657198"/>
    <w:rsid w:val="0066015C"/>
    <w:rsid w:val="0066218B"/>
    <w:rsid w:val="00663D32"/>
    <w:rsid w:val="00667007"/>
    <w:rsid w:val="006732F2"/>
    <w:rsid w:val="00674CA3"/>
    <w:rsid w:val="00680FA9"/>
    <w:rsid w:val="0068721A"/>
    <w:rsid w:val="00694C85"/>
    <w:rsid w:val="006A4F9D"/>
    <w:rsid w:val="006C3DC7"/>
    <w:rsid w:val="006C7CDB"/>
    <w:rsid w:val="006D30AE"/>
    <w:rsid w:val="006D3D74"/>
    <w:rsid w:val="006E4EF8"/>
    <w:rsid w:val="006F2574"/>
    <w:rsid w:val="006F4DE7"/>
    <w:rsid w:val="006F76E6"/>
    <w:rsid w:val="00701DE6"/>
    <w:rsid w:val="007071E4"/>
    <w:rsid w:val="00720554"/>
    <w:rsid w:val="0072113E"/>
    <w:rsid w:val="007249D4"/>
    <w:rsid w:val="0072741E"/>
    <w:rsid w:val="0073342B"/>
    <w:rsid w:val="0073615D"/>
    <w:rsid w:val="00740CD6"/>
    <w:rsid w:val="00747A0C"/>
    <w:rsid w:val="007503F7"/>
    <w:rsid w:val="00770388"/>
    <w:rsid w:val="00770401"/>
    <w:rsid w:val="00771062"/>
    <w:rsid w:val="00771400"/>
    <w:rsid w:val="0077652D"/>
    <w:rsid w:val="00782EDE"/>
    <w:rsid w:val="0078603E"/>
    <w:rsid w:val="007867C1"/>
    <w:rsid w:val="007A17B4"/>
    <w:rsid w:val="007A2B24"/>
    <w:rsid w:val="007A5CE5"/>
    <w:rsid w:val="007A75CC"/>
    <w:rsid w:val="007B4710"/>
    <w:rsid w:val="007B63C4"/>
    <w:rsid w:val="007C2C2D"/>
    <w:rsid w:val="007C35AC"/>
    <w:rsid w:val="007C542A"/>
    <w:rsid w:val="007D0840"/>
    <w:rsid w:val="007F07C4"/>
    <w:rsid w:val="007F1A6F"/>
    <w:rsid w:val="007F3CD0"/>
    <w:rsid w:val="007F7547"/>
    <w:rsid w:val="008005EF"/>
    <w:rsid w:val="00803A8C"/>
    <w:rsid w:val="008042AA"/>
    <w:rsid w:val="00805735"/>
    <w:rsid w:val="00812AC3"/>
    <w:rsid w:val="00817181"/>
    <w:rsid w:val="00822C5C"/>
    <w:rsid w:val="00830829"/>
    <w:rsid w:val="008346B4"/>
    <w:rsid w:val="0083569A"/>
    <w:rsid w:val="00836DE8"/>
    <w:rsid w:val="0083780D"/>
    <w:rsid w:val="00843219"/>
    <w:rsid w:val="0085048C"/>
    <w:rsid w:val="00856DF6"/>
    <w:rsid w:val="00866F75"/>
    <w:rsid w:val="00873CC7"/>
    <w:rsid w:val="0087447B"/>
    <w:rsid w:val="00874A36"/>
    <w:rsid w:val="00893844"/>
    <w:rsid w:val="008959BD"/>
    <w:rsid w:val="008973BC"/>
    <w:rsid w:val="008A462A"/>
    <w:rsid w:val="008B5D81"/>
    <w:rsid w:val="008B729E"/>
    <w:rsid w:val="008D0989"/>
    <w:rsid w:val="008D244D"/>
    <w:rsid w:val="008D6796"/>
    <w:rsid w:val="008E1639"/>
    <w:rsid w:val="008E750B"/>
    <w:rsid w:val="009014CC"/>
    <w:rsid w:val="00904DA9"/>
    <w:rsid w:val="00907850"/>
    <w:rsid w:val="00912782"/>
    <w:rsid w:val="00914D7D"/>
    <w:rsid w:val="00916547"/>
    <w:rsid w:val="00921F33"/>
    <w:rsid w:val="00923A7C"/>
    <w:rsid w:val="00927678"/>
    <w:rsid w:val="00943AE1"/>
    <w:rsid w:val="009442CB"/>
    <w:rsid w:val="00944413"/>
    <w:rsid w:val="009509BD"/>
    <w:rsid w:val="00950B50"/>
    <w:rsid w:val="00961795"/>
    <w:rsid w:val="0096256B"/>
    <w:rsid w:val="009B699D"/>
    <w:rsid w:val="009C351D"/>
    <w:rsid w:val="009D022E"/>
    <w:rsid w:val="009D7374"/>
    <w:rsid w:val="009E1580"/>
    <w:rsid w:val="009E4393"/>
    <w:rsid w:val="009E4431"/>
    <w:rsid w:val="009F22F2"/>
    <w:rsid w:val="009F38C3"/>
    <w:rsid w:val="00A01A07"/>
    <w:rsid w:val="00A126E6"/>
    <w:rsid w:val="00A12A63"/>
    <w:rsid w:val="00A12EFC"/>
    <w:rsid w:val="00A132CE"/>
    <w:rsid w:val="00A14FCA"/>
    <w:rsid w:val="00A158C9"/>
    <w:rsid w:val="00A32712"/>
    <w:rsid w:val="00A40AE1"/>
    <w:rsid w:val="00A42A5E"/>
    <w:rsid w:val="00A43AAE"/>
    <w:rsid w:val="00A441D4"/>
    <w:rsid w:val="00A44D75"/>
    <w:rsid w:val="00A47D69"/>
    <w:rsid w:val="00A7071E"/>
    <w:rsid w:val="00A73AF3"/>
    <w:rsid w:val="00A7721F"/>
    <w:rsid w:val="00A840AA"/>
    <w:rsid w:val="00A869B5"/>
    <w:rsid w:val="00A87EF3"/>
    <w:rsid w:val="00A91EF0"/>
    <w:rsid w:val="00A9204E"/>
    <w:rsid w:val="00A94B26"/>
    <w:rsid w:val="00A94E3C"/>
    <w:rsid w:val="00A95043"/>
    <w:rsid w:val="00AA6A1D"/>
    <w:rsid w:val="00AA6E90"/>
    <w:rsid w:val="00AA7FBB"/>
    <w:rsid w:val="00AB2315"/>
    <w:rsid w:val="00AB48BC"/>
    <w:rsid w:val="00AB6231"/>
    <w:rsid w:val="00AD5B76"/>
    <w:rsid w:val="00AD625C"/>
    <w:rsid w:val="00AD7488"/>
    <w:rsid w:val="00AE1D7B"/>
    <w:rsid w:val="00B01B3A"/>
    <w:rsid w:val="00B035EE"/>
    <w:rsid w:val="00B0431D"/>
    <w:rsid w:val="00B103D1"/>
    <w:rsid w:val="00B1301A"/>
    <w:rsid w:val="00B31622"/>
    <w:rsid w:val="00B37854"/>
    <w:rsid w:val="00B40708"/>
    <w:rsid w:val="00B415B9"/>
    <w:rsid w:val="00B42CF5"/>
    <w:rsid w:val="00B4478F"/>
    <w:rsid w:val="00B45032"/>
    <w:rsid w:val="00B535D9"/>
    <w:rsid w:val="00B5399B"/>
    <w:rsid w:val="00B53B2F"/>
    <w:rsid w:val="00B574EB"/>
    <w:rsid w:val="00B634D3"/>
    <w:rsid w:val="00B65771"/>
    <w:rsid w:val="00B70D95"/>
    <w:rsid w:val="00B70F2F"/>
    <w:rsid w:val="00B72325"/>
    <w:rsid w:val="00B77064"/>
    <w:rsid w:val="00B82BAB"/>
    <w:rsid w:val="00BA2D20"/>
    <w:rsid w:val="00BA3C75"/>
    <w:rsid w:val="00BA4705"/>
    <w:rsid w:val="00BD30E4"/>
    <w:rsid w:val="00BD3E2D"/>
    <w:rsid w:val="00BD47A9"/>
    <w:rsid w:val="00BD546E"/>
    <w:rsid w:val="00BE08D8"/>
    <w:rsid w:val="00BE61BA"/>
    <w:rsid w:val="00BE6EA2"/>
    <w:rsid w:val="00BE7799"/>
    <w:rsid w:val="00BF22C8"/>
    <w:rsid w:val="00BF4736"/>
    <w:rsid w:val="00BF5AB4"/>
    <w:rsid w:val="00C147CA"/>
    <w:rsid w:val="00C153B5"/>
    <w:rsid w:val="00C17B1C"/>
    <w:rsid w:val="00C238BD"/>
    <w:rsid w:val="00C275F9"/>
    <w:rsid w:val="00C35980"/>
    <w:rsid w:val="00C37DD4"/>
    <w:rsid w:val="00C43C66"/>
    <w:rsid w:val="00C64623"/>
    <w:rsid w:val="00C76F43"/>
    <w:rsid w:val="00C8305E"/>
    <w:rsid w:val="00C90D36"/>
    <w:rsid w:val="00C911E9"/>
    <w:rsid w:val="00C91D8F"/>
    <w:rsid w:val="00CA37A7"/>
    <w:rsid w:val="00CB02A6"/>
    <w:rsid w:val="00CB1B93"/>
    <w:rsid w:val="00CB1C08"/>
    <w:rsid w:val="00CB61DC"/>
    <w:rsid w:val="00CC01A6"/>
    <w:rsid w:val="00CC3EF2"/>
    <w:rsid w:val="00CD043B"/>
    <w:rsid w:val="00CD0511"/>
    <w:rsid w:val="00CE647E"/>
    <w:rsid w:val="00CF0B67"/>
    <w:rsid w:val="00CF32B0"/>
    <w:rsid w:val="00CF4A74"/>
    <w:rsid w:val="00D01295"/>
    <w:rsid w:val="00D20E15"/>
    <w:rsid w:val="00D23A98"/>
    <w:rsid w:val="00D26D42"/>
    <w:rsid w:val="00D339D3"/>
    <w:rsid w:val="00D35490"/>
    <w:rsid w:val="00D504E3"/>
    <w:rsid w:val="00D535BE"/>
    <w:rsid w:val="00D547B8"/>
    <w:rsid w:val="00D666EF"/>
    <w:rsid w:val="00D674D0"/>
    <w:rsid w:val="00D7108C"/>
    <w:rsid w:val="00D7474C"/>
    <w:rsid w:val="00D75CA4"/>
    <w:rsid w:val="00D80D55"/>
    <w:rsid w:val="00D9144D"/>
    <w:rsid w:val="00D96252"/>
    <w:rsid w:val="00DA37E3"/>
    <w:rsid w:val="00DB2A89"/>
    <w:rsid w:val="00DB387B"/>
    <w:rsid w:val="00DC0B82"/>
    <w:rsid w:val="00DD0358"/>
    <w:rsid w:val="00DD0B86"/>
    <w:rsid w:val="00DE3DD9"/>
    <w:rsid w:val="00E03D95"/>
    <w:rsid w:val="00E05C59"/>
    <w:rsid w:val="00E06D37"/>
    <w:rsid w:val="00E06E21"/>
    <w:rsid w:val="00E11465"/>
    <w:rsid w:val="00E133B7"/>
    <w:rsid w:val="00E138BD"/>
    <w:rsid w:val="00E17C59"/>
    <w:rsid w:val="00E22131"/>
    <w:rsid w:val="00E3332A"/>
    <w:rsid w:val="00E3638F"/>
    <w:rsid w:val="00E45F8B"/>
    <w:rsid w:val="00E54D08"/>
    <w:rsid w:val="00E716CE"/>
    <w:rsid w:val="00E76505"/>
    <w:rsid w:val="00E949F5"/>
    <w:rsid w:val="00E96DD9"/>
    <w:rsid w:val="00E97588"/>
    <w:rsid w:val="00EB2127"/>
    <w:rsid w:val="00EB3EB2"/>
    <w:rsid w:val="00EE129D"/>
    <w:rsid w:val="00EE5D65"/>
    <w:rsid w:val="00EE6C4A"/>
    <w:rsid w:val="00F0650A"/>
    <w:rsid w:val="00F0781A"/>
    <w:rsid w:val="00F17444"/>
    <w:rsid w:val="00F24FBA"/>
    <w:rsid w:val="00F25DB9"/>
    <w:rsid w:val="00F351BD"/>
    <w:rsid w:val="00F468ED"/>
    <w:rsid w:val="00F53225"/>
    <w:rsid w:val="00F6049C"/>
    <w:rsid w:val="00F61FB1"/>
    <w:rsid w:val="00F650C7"/>
    <w:rsid w:val="00F717A6"/>
    <w:rsid w:val="00F7404B"/>
    <w:rsid w:val="00F74200"/>
    <w:rsid w:val="00F75491"/>
    <w:rsid w:val="00F85230"/>
    <w:rsid w:val="00F86CC5"/>
    <w:rsid w:val="00F91184"/>
    <w:rsid w:val="00F923B1"/>
    <w:rsid w:val="00F93F89"/>
    <w:rsid w:val="00FA2F6E"/>
    <w:rsid w:val="00FA3FD5"/>
    <w:rsid w:val="00FA5CDC"/>
    <w:rsid w:val="00FA5D58"/>
    <w:rsid w:val="00FA7327"/>
    <w:rsid w:val="00FB1FA8"/>
    <w:rsid w:val="00FB3214"/>
    <w:rsid w:val="00FC0395"/>
    <w:rsid w:val="00FC66A5"/>
    <w:rsid w:val="00FD65F8"/>
    <w:rsid w:val="00FE73C3"/>
    <w:rsid w:val="00FF23DE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38B9F383"/>
  <w15:docId w15:val="{B405A7B0-168F-4B2A-B76D-820CFC6B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d\AppData\Local\Microsoft\Office\16.0\DTS\en-US%7b18FF2E17-DC33-4CB1-85F1-054946FE2C2A%7d\%7bCE397E9A-2867-4602-94FB-FF3E7166B1F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EA319-7F25-4AC5-9CD3-C95D8ACBB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{CE397E9A-2867-4602-94FB-FF3E7166B1FA}tf02786999_win32</Template>
  <TotalTime>194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Berndt</dc:creator>
  <cp:keywords/>
  <dc:description/>
  <cp:lastModifiedBy>Michael Meulemans</cp:lastModifiedBy>
  <cp:revision>5</cp:revision>
  <cp:lastPrinted>2022-07-12T00:32:00Z</cp:lastPrinted>
  <dcterms:created xsi:type="dcterms:W3CDTF">2022-07-15T16:32:00Z</dcterms:created>
  <dcterms:modified xsi:type="dcterms:W3CDTF">2022-07-15T19:48:00Z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